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0"/>
      </w:tblGrid>
      <w:tr w:rsidR="002E7185" w:rsidTr="000A7D96">
        <w:tc>
          <w:tcPr>
            <w:tcW w:w="1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Ольга Владимировна</w:t>
            </w:r>
          </w:p>
        </w:tc>
      </w:tr>
      <w:tr w:rsidR="002E7185" w:rsidTr="000A7D96">
        <w:tc>
          <w:tcPr>
            <w:tcW w:w="1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 А.</w:t>
            </w:r>
            <w:r w:rsidR="00656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656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Трынова</w:t>
            </w:r>
            <w:proofErr w:type="spellEnd"/>
          </w:p>
        </w:tc>
      </w:tr>
      <w:tr w:rsidR="002E7185" w:rsidTr="000A7D96">
        <w:tc>
          <w:tcPr>
            <w:tcW w:w="1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2E7185" w:rsidTr="000A7D96">
        <w:tc>
          <w:tcPr>
            <w:tcW w:w="1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56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E7185" w:rsidTr="000A7D96">
        <w:tc>
          <w:tcPr>
            <w:tcW w:w="1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УМК:  </w:t>
            </w:r>
            <w:r>
              <w:rPr>
                <w:rFonts w:ascii="Times New Roman" w:hAnsi="Times New Roman"/>
                <w:sz w:val="24"/>
                <w:szCs w:val="24"/>
              </w:rPr>
              <w:t>“ Обществознание”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Л.</w:t>
            </w:r>
            <w:r w:rsidR="00656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 Боголюбова,  А.</w:t>
            </w:r>
            <w:r w:rsidR="00656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А.И. Матвеева , М., “ Просвещение”,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656F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185" w:rsidTr="000A7D96">
        <w:tc>
          <w:tcPr>
            <w:tcW w:w="1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обучения - базовый</w:t>
            </w:r>
          </w:p>
        </w:tc>
      </w:tr>
      <w:tr w:rsidR="002E7185" w:rsidTr="000A7D96">
        <w:tc>
          <w:tcPr>
            <w:tcW w:w="1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урока: “ </w:t>
            </w:r>
            <w:r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E7185" w:rsidTr="000A7D96">
        <w:tc>
          <w:tcPr>
            <w:tcW w:w="1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отведенных на изучение темы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E7185" w:rsidTr="000A7D96">
        <w:tc>
          <w:tcPr>
            <w:tcW w:w="1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урока в системе уроков по теме: </w:t>
            </w: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3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“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</w:p>
        </w:tc>
      </w:tr>
      <w:tr w:rsidR="002E7185" w:rsidTr="000A7D96">
        <w:tc>
          <w:tcPr>
            <w:tcW w:w="1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урока: </w:t>
            </w:r>
            <w:r>
              <w:rPr>
                <w:rFonts w:ascii="Times New Roman" w:hAnsi="Times New Roman"/>
                <w:sz w:val="24"/>
                <w:szCs w:val="24"/>
              </w:rPr>
              <w:t>Систематизировать и углубить знания  учащихся о правонарушении как  юридическом  понятии; о  понятии преступление и видов преступлений и юридической ответственности; осознании о необходимости соблюдении законов; формировании чувства ответственности за свои поступки; уважение к закону; законопослушание.</w:t>
            </w:r>
          </w:p>
        </w:tc>
      </w:tr>
      <w:tr w:rsidR="002E7185" w:rsidTr="000A7D96">
        <w:tc>
          <w:tcPr>
            <w:tcW w:w="1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урока:</w:t>
            </w:r>
          </w:p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Образовательная: </w:t>
            </w:r>
          </w:p>
          <w:p w:rsidR="002E7185" w:rsidRDefault="002E7185" w:rsidP="000A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6D">
              <w:rPr>
                <w:rStyle w:val="c15"/>
                <w:rFonts w:ascii="Times New Roman" w:hAnsi="Times New Roman"/>
                <w:sz w:val="24"/>
                <w:szCs w:val="24"/>
              </w:rPr>
              <w:t>Расширить представления учащихся о нормах российского законодательства, через работу с юридическими источниками и рассмотрение правовых ситуаций.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7656D">
              <w:rPr>
                <w:rFonts w:ascii="Times New Roman" w:hAnsi="Times New Roman"/>
                <w:sz w:val="24"/>
                <w:szCs w:val="24"/>
              </w:rPr>
              <w:t>абота с текстом, анализ видеоматериалов,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работы</w:t>
            </w:r>
            <w:r w:rsidRPr="0047656D">
              <w:rPr>
                <w:rFonts w:ascii="Times New Roman" w:hAnsi="Times New Roman"/>
                <w:sz w:val="24"/>
                <w:szCs w:val="24"/>
              </w:rPr>
              <w:t>, повторение и усвоение обществоведческих понятий.</w:t>
            </w:r>
          </w:p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Развивающая: </w:t>
            </w:r>
          </w:p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656D">
              <w:rPr>
                <w:rFonts w:ascii="Times New Roman" w:hAnsi="Times New Roman"/>
                <w:sz w:val="24"/>
                <w:szCs w:val="24"/>
              </w:rPr>
              <w:t>формирование у учащихся способностей к рефлексии, как собственных поступков, так и других людей</w:t>
            </w:r>
            <w:bookmarkStart w:id="0" w:name="_GoBack"/>
            <w:r w:rsidRPr="003C24F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C24F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развивать умения учащихся применять полученные знания при решении учебных ситуационных задач</w:t>
            </w:r>
            <w:bookmarkEnd w:id="0"/>
            <w:r w:rsidRPr="0047656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7656D">
              <w:rPr>
                <w:rFonts w:ascii="Times New Roman" w:hAnsi="Times New Roman"/>
                <w:sz w:val="24"/>
                <w:szCs w:val="24"/>
              </w:rPr>
              <w:t xml:space="preserve"> работа над формированием высокой коммуникативной культуры учащихся.</w:t>
            </w:r>
          </w:p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Воспитательная:</w:t>
            </w:r>
          </w:p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6D">
              <w:rPr>
                <w:rFonts w:ascii="Times New Roman" w:hAnsi="Times New Roman"/>
                <w:sz w:val="24"/>
                <w:szCs w:val="24"/>
              </w:rPr>
              <w:t>продолжить воспитание правовой культуры, работу по формированию духовно-патриотических ценностей подрастающего поколения, научить уважать закон, быть законопослушным гражданином, способствовать социализации подростка, а также уважительному отношению к прошлому и настоящему нашей страны.</w:t>
            </w:r>
          </w:p>
        </w:tc>
      </w:tr>
      <w:tr w:rsidR="002E7185" w:rsidTr="000A7D96">
        <w:tc>
          <w:tcPr>
            <w:tcW w:w="1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результаты: </w:t>
            </w:r>
          </w:p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</w:p>
          <w:p w:rsidR="002E7185" w:rsidRDefault="002E7185" w:rsidP="000A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6D">
              <w:rPr>
                <w:rFonts w:ascii="Times New Roman" w:hAnsi="Times New Roman"/>
                <w:sz w:val="24"/>
                <w:szCs w:val="24"/>
              </w:rPr>
              <w:t>Развивать в детях чувство ответственности. Способствовать усвоению новых понятий, знаний о правонарушениях и юридической ответственности.</w:t>
            </w:r>
          </w:p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47656D">
              <w:rPr>
                <w:rFonts w:ascii="Times New Roman" w:hAnsi="Times New Roman"/>
                <w:sz w:val="24"/>
                <w:szCs w:val="24"/>
              </w:rPr>
              <w:t xml:space="preserve"> Организовать обмен содержанием субъективного опыта между учениками. Общение с учениками выстраивать на принципах сотрудничества. Организовать атмосферу </w:t>
            </w:r>
            <w:proofErr w:type="spellStart"/>
            <w:r w:rsidRPr="0047656D">
              <w:rPr>
                <w:rFonts w:ascii="Times New Roman" w:hAnsi="Times New Roman"/>
                <w:sz w:val="24"/>
                <w:szCs w:val="24"/>
              </w:rPr>
              <w:t>включённости</w:t>
            </w:r>
            <w:proofErr w:type="spellEnd"/>
            <w:r w:rsidRPr="0047656D">
              <w:rPr>
                <w:rFonts w:ascii="Times New Roman" w:hAnsi="Times New Roman"/>
                <w:sz w:val="24"/>
                <w:szCs w:val="24"/>
              </w:rPr>
              <w:t xml:space="preserve"> каждого ученика в работу класса.</w:t>
            </w:r>
          </w:p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воспроизводить информацию по памяти, анализировать и структурировать информацию, устанавливать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следственные связи, приводить сравнение, описывать события, делать выводы. </w:t>
            </w:r>
          </w:p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учебные задачи в соответствии с заявленной целью урока, планировать свою деятельность, представлять результаты своей работы, оценивать правильность выполнения учебных задач.</w:t>
            </w:r>
          </w:p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2E7185" w:rsidRPr="00956C49" w:rsidRDefault="002E7185" w:rsidP="000A7D96">
            <w:pPr>
              <w:rPr>
                <w:rFonts w:ascii="Times New Roman" w:hAnsi="Times New Roman"/>
                <w:sz w:val="24"/>
                <w:szCs w:val="24"/>
              </w:rPr>
            </w:pPr>
            <w:r w:rsidRPr="0047656D">
              <w:rPr>
                <w:rFonts w:ascii="Times New Roman" w:hAnsi="Times New Roman"/>
                <w:sz w:val="24"/>
                <w:szCs w:val="24"/>
              </w:rPr>
              <w:t>планирование учебного сотрудни</w:t>
            </w:r>
            <w:r w:rsidRPr="0047656D">
              <w:rPr>
                <w:rFonts w:ascii="Times New Roman" w:hAnsi="Times New Roman"/>
                <w:sz w:val="24"/>
                <w:szCs w:val="24"/>
              </w:rPr>
              <w:softHyphen/>
              <w:t>чества - договариваться о распределении функций и ролей в совместной деятельности; взаимодействие - строить монологи</w:t>
            </w:r>
            <w:r w:rsidRPr="0047656D">
              <w:rPr>
                <w:rFonts w:ascii="Times New Roman" w:hAnsi="Times New Roman"/>
                <w:sz w:val="24"/>
                <w:szCs w:val="24"/>
              </w:rPr>
              <w:softHyphen/>
              <w:t>ческое высказывание.</w:t>
            </w:r>
          </w:p>
        </w:tc>
      </w:tr>
      <w:tr w:rsidR="002E7185" w:rsidTr="000A7D96">
        <w:tc>
          <w:tcPr>
            <w:tcW w:w="1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презентация, приложения</w:t>
            </w:r>
          </w:p>
        </w:tc>
      </w:tr>
      <w:tr w:rsidR="002E7185" w:rsidTr="000A7D96">
        <w:tc>
          <w:tcPr>
            <w:tcW w:w="1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</w:tr>
      <w:tr w:rsidR="002E7185" w:rsidTr="000A7D96">
        <w:tc>
          <w:tcPr>
            <w:tcW w:w="1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личностно-ориентированного обучения</w:t>
            </w:r>
          </w:p>
        </w:tc>
      </w:tr>
      <w:tr w:rsidR="002E7185" w:rsidTr="000A7D96">
        <w:tc>
          <w:tcPr>
            <w:tcW w:w="1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85" w:rsidRPr="00DB4DBB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Методы: </w:t>
            </w:r>
            <w:proofErr w:type="gramStart"/>
            <w:r w:rsidRPr="00DB4DBB"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 w:rsidRPr="00DB4DBB">
              <w:rPr>
                <w:rFonts w:ascii="Times New Roman" w:hAnsi="Times New Roman"/>
                <w:sz w:val="24"/>
                <w:szCs w:val="24"/>
              </w:rPr>
              <w:t>, проблемно-поисковой, практический, использование некоторых методов и приемов технологии развития критического мышления.</w:t>
            </w:r>
          </w:p>
        </w:tc>
      </w:tr>
      <w:tr w:rsidR="002E7185" w:rsidTr="000A7D96">
        <w:tc>
          <w:tcPr>
            <w:tcW w:w="1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85" w:rsidRPr="00DB4DBB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работы на уроке: </w:t>
            </w:r>
            <w:r w:rsidRPr="00DB4DBB">
              <w:rPr>
                <w:rFonts w:ascii="Times New Roman" w:hAnsi="Times New Roman"/>
                <w:sz w:val="24"/>
                <w:szCs w:val="24"/>
              </w:rPr>
              <w:t xml:space="preserve">урок - исследования, </w:t>
            </w:r>
            <w:r w:rsidRPr="00DB4DB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работа, коллективная</w:t>
            </w:r>
          </w:p>
        </w:tc>
      </w:tr>
      <w:tr w:rsidR="002E7185" w:rsidTr="000A7D96">
        <w:tc>
          <w:tcPr>
            <w:tcW w:w="1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методическое обеспечение урока: </w:t>
            </w:r>
          </w:p>
        </w:tc>
      </w:tr>
      <w:tr w:rsidR="002E7185" w:rsidTr="000A7D96">
        <w:tc>
          <w:tcPr>
            <w:tcW w:w="1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85" w:rsidRDefault="002E7185" w:rsidP="000A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Дидактическое обеспечение урока: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презентация, таблицы</w:t>
            </w:r>
          </w:p>
        </w:tc>
      </w:tr>
    </w:tbl>
    <w:p w:rsidR="002E7185" w:rsidRDefault="002E7185" w:rsidP="002E7185"/>
    <w:p w:rsidR="002E7185" w:rsidRDefault="002E7185" w:rsidP="002E7185"/>
    <w:p w:rsidR="002E7185" w:rsidRDefault="002E7185" w:rsidP="002E7185"/>
    <w:p w:rsidR="002E7185" w:rsidRDefault="002E7185" w:rsidP="002E7185"/>
    <w:p w:rsidR="000A7D96" w:rsidRDefault="000A7D96" w:rsidP="002E7185"/>
    <w:p w:rsidR="00EA6316" w:rsidRDefault="00EA6316" w:rsidP="00DB4DBB"/>
    <w:p w:rsidR="00DB4DBB" w:rsidRDefault="00DB4DBB" w:rsidP="00DB4DBB"/>
    <w:p w:rsidR="00DB4DBB" w:rsidRDefault="00DB4DBB" w:rsidP="00DB4DBB">
      <w:pPr>
        <w:rPr>
          <w:rFonts w:ascii="Times New Roman" w:hAnsi="Times New Roman" w:cs="Times New Roman"/>
          <w:b/>
          <w:sz w:val="24"/>
          <w:szCs w:val="24"/>
        </w:rPr>
      </w:pPr>
    </w:p>
    <w:p w:rsidR="000A7D96" w:rsidRPr="008C1BBF" w:rsidRDefault="00EA3F1E" w:rsidP="00EA3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BBF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EA6316" w:rsidRDefault="00EA3F1E" w:rsidP="00EA6316">
      <w:pPr>
        <w:jc w:val="right"/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A63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A3F1E" w:rsidRPr="008C1BBF" w:rsidRDefault="00EA6316" w:rsidP="00EA6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EA3F1E" w:rsidRPr="008C1BBF">
        <w:rPr>
          <w:rFonts w:ascii="Times New Roman" w:hAnsi="Times New Roman" w:cs="Times New Roman"/>
          <w:sz w:val="24"/>
          <w:szCs w:val="24"/>
        </w:rPr>
        <w:t xml:space="preserve">Эпиграф </w:t>
      </w:r>
    </w:p>
    <w:p w:rsidR="00EA6316" w:rsidRDefault="00EA3F1E" w:rsidP="00EA63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1BB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A6316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8C1BBF">
        <w:rPr>
          <w:rFonts w:ascii="Times New Roman" w:hAnsi="Times New Roman" w:cs="Times New Roman"/>
          <w:i/>
          <w:sz w:val="24"/>
          <w:szCs w:val="24"/>
        </w:rPr>
        <w:t xml:space="preserve"> «Самое страшное, </w:t>
      </w:r>
      <w:r w:rsidR="00EA6316">
        <w:rPr>
          <w:rFonts w:ascii="Times New Roman" w:hAnsi="Times New Roman" w:cs="Times New Roman"/>
          <w:i/>
          <w:sz w:val="24"/>
          <w:szCs w:val="24"/>
        </w:rPr>
        <w:t xml:space="preserve">что может произойти с человеком   </w:t>
      </w:r>
    </w:p>
    <w:p w:rsidR="00EA3F1E" w:rsidRPr="008C1BBF" w:rsidRDefault="00EA6316" w:rsidP="00EA63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сотворившим зло,</w:t>
      </w:r>
      <w:r w:rsidR="00EA3F1E" w:rsidRPr="008C1BBF">
        <w:rPr>
          <w:rFonts w:ascii="Times New Roman" w:hAnsi="Times New Roman" w:cs="Times New Roman"/>
          <w:i/>
          <w:sz w:val="24"/>
          <w:szCs w:val="24"/>
        </w:rPr>
        <w:t xml:space="preserve">   это не быть наказанным» </w:t>
      </w:r>
    </w:p>
    <w:p w:rsidR="00EA6316" w:rsidRDefault="00EA3F1E" w:rsidP="00EA63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1BB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6316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EA3F1E" w:rsidRPr="008C1BBF" w:rsidRDefault="00EA6316" w:rsidP="00EA63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A3F1E" w:rsidRPr="008C1BBF">
        <w:rPr>
          <w:rFonts w:ascii="Times New Roman" w:hAnsi="Times New Roman" w:cs="Times New Roman"/>
          <w:i/>
          <w:sz w:val="24"/>
          <w:szCs w:val="24"/>
        </w:rPr>
        <w:t>(Платон).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8"/>
        <w:gridCol w:w="3568"/>
        <w:gridCol w:w="3822"/>
        <w:gridCol w:w="3043"/>
        <w:gridCol w:w="3001"/>
      </w:tblGrid>
      <w:tr w:rsidR="00016778" w:rsidRPr="008C1BBF" w:rsidTr="00C108EC">
        <w:tc>
          <w:tcPr>
            <w:tcW w:w="2112" w:type="dxa"/>
          </w:tcPr>
          <w:p w:rsidR="000A7D96" w:rsidRPr="008C1BBF" w:rsidRDefault="000A7D96" w:rsidP="000A7D96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этапы организации учебной </w:t>
            </w:r>
            <w:proofErr w:type="gramStart"/>
            <w:r w:rsidRPr="008C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 </w:t>
            </w:r>
            <w:proofErr w:type="spellStart"/>
            <w:r w:rsidRPr="008C1BBF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  <w:proofErr w:type="gramEnd"/>
            <w:r w:rsidRPr="008C1BBF"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3628" w:type="dxa"/>
          </w:tcPr>
          <w:p w:rsidR="000A7D96" w:rsidRPr="008C1BBF" w:rsidRDefault="000A7D96" w:rsidP="000A7D96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D96" w:rsidRPr="008C1BBF" w:rsidRDefault="000A7D96" w:rsidP="000A7D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этапа.</w:t>
            </w:r>
          </w:p>
          <w:p w:rsidR="000A7D96" w:rsidRPr="008C1BBF" w:rsidRDefault="000A7D96" w:rsidP="000A7D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0A7D96" w:rsidRPr="008C1BBF" w:rsidRDefault="000A7D96" w:rsidP="000A7D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40" w:type="dxa"/>
          </w:tcPr>
          <w:p w:rsidR="000A7D96" w:rsidRPr="008C1BBF" w:rsidRDefault="000A7D96" w:rsidP="000A7D96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D96" w:rsidRPr="008C1BBF" w:rsidRDefault="000A7D96" w:rsidP="000A7D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81" w:type="dxa"/>
          </w:tcPr>
          <w:p w:rsidR="000A7D96" w:rsidRPr="008C1BBF" w:rsidRDefault="000A7D96" w:rsidP="000A7D96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D96" w:rsidRPr="008C1BBF" w:rsidRDefault="000A7D96" w:rsidP="000A7D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C1BB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C1B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1" w:type="dxa"/>
          </w:tcPr>
          <w:p w:rsidR="000A7D96" w:rsidRPr="008C1BBF" w:rsidRDefault="000A7D96" w:rsidP="000A7D9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7D96" w:rsidRPr="008C1BBF" w:rsidRDefault="000A7D96" w:rsidP="000A7D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016778" w:rsidRPr="008C1BBF" w:rsidTr="00C108EC">
        <w:tc>
          <w:tcPr>
            <w:tcW w:w="2112" w:type="dxa"/>
          </w:tcPr>
          <w:p w:rsidR="00016778" w:rsidRPr="008C1BBF" w:rsidRDefault="00016778" w:rsidP="00016778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C1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этап. Организационный момент.</w:t>
            </w: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016778" w:rsidRPr="008C1BBF" w:rsidRDefault="00016778" w:rsidP="00C108EC">
            <w:pPr>
              <w:pStyle w:val="a3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учащихся к работе.</w:t>
            </w: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включения учащихся в урок.</w:t>
            </w:r>
          </w:p>
          <w:p w:rsidR="00016778" w:rsidRPr="008C1BBF" w:rsidRDefault="0051044F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благо</w:t>
            </w:r>
            <w:r w:rsidR="00016778" w:rsidRPr="008C1BBF">
              <w:rPr>
                <w:rFonts w:ascii="Times New Roman" w:hAnsi="Times New Roman" w:cs="Times New Roman"/>
                <w:sz w:val="24"/>
                <w:szCs w:val="24"/>
              </w:rPr>
              <w:t>приятный эмоциональный фон.</w:t>
            </w:r>
          </w:p>
        </w:tc>
        <w:tc>
          <w:tcPr>
            <w:tcW w:w="3840" w:type="dxa"/>
          </w:tcPr>
          <w:p w:rsidR="00016778" w:rsidRPr="008C1BBF" w:rsidRDefault="00016778" w:rsidP="00C108EC">
            <w:pPr>
              <w:pStyle w:val="a3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 учителя учащихся Проверка готовности к уроку.</w:t>
            </w: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i/>
                <w:sz w:val="24"/>
                <w:szCs w:val="24"/>
              </w:rPr>
              <w:t>Вступительное слово учителя:</w:t>
            </w: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016778" w:rsidRPr="008C1BBF" w:rsidRDefault="00EA6316" w:rsidP="00C108EC">
            <w:pPr>
              <w:pStyle w:val="a3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</w:t>
            </w:r>
            <w:r w:rsidR="00016778" w:rsidRPr="008C1BBF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проверяют свою готовность к уроку.</w:t>
            </w: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i/>
                <w:sz w:val="24"/>
                <w:szCs w:val="24"/>
              </w:rPr>
              <w:t>Слушают учителя, настраиваются на работу.</w:t>
            </w: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016778" w:rsidRPr="008C1BBF" w:rsidRDefault="00016778" w:rsidP="00C108E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778" w:rsidRPr="008C1BBF" w:rsidRDefault="00016778" w:rsidP="00C108E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мотивация к учению, определение своего эмоционального состояния</w:t>
            </w: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BB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учителем, одноклассниками</w:t>
            </w:r>
            <w:proofErr w:type="gramEnd"/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организация своей учебной деятельности</w:t>
            </w:r>
          </w:p>
        </w:tc>
      </w:tr>
      <w:tr w:rsidR="00016778" w:rsidRPr="008C1BBF" w:rsidTr="00C108EC">
        <w:tc>
          <w:tcPr>
            <w:tcW w:w="2112" w:type="dxa"/>
          </w:tcPr>
          <w:p w:rsidR="00016778" w:rsidRPr="008C1BBF" w:rsidRDefault="00016778" w:rsidP="00016778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C1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этап. </w:t>
            </w:r>
            <w:r w:rsidRPr="008C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(самоопределение) к учебной деятельности. </w:t>
            </w: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D2" w:rsidRPr="008C1BBF" w:rsidRDefault="008458D2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D2" w:rsidRPr="008C1BBF" w:rsidRDefault="008458D2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D2" w:rsidRPr="008C1BBF" w:rsidRDefault="008458D2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D2" w:rsidRPr="008C1BBF" w:rsidRDefault="008458D2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D2" w:rsidRPr="008C1BBF" w:rsidRDefault="008458D2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016778" w:rsidRPr="008C1BBF" w:rsidRDefault="00016778" w:rsidP="00C108E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проблемной ситуации.</w:t>
            </w: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учащихся </w:t>
            </w:r>
            <w:r w:rsidRPr="008C1B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обсуждение проблемных</w:t>
            </w: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вопросов</w:t>
            </w:r>
            <w:r w:rsidR="00C108EC"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B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определения цели и темы урока.</w:t>
            </w:r>
          </w:p>
          <w:p w:rsidR="00C108EC" w:rsidRPr="008C1BBF" w:rsidRDefault="00C108EC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учащихся, дать </w:t>
            </w:r>
            <w:r w:rsidRPr="008C1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 возможность </w:t>
            </w:r>
            <w:proofErr w:type="gramStart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целенаправлен</w:t>
            </w:r>
            <w:proofErr w:type="gramEnd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но думать, выражая свои мысли собственными словами</w:t>
            </w:r>
          </w:p>
          <w:p w:rsidR="00016778" w:rsidRPr="008C1BBF" w:rsidRDefault="00016778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D2" w:rsidRPr="008C1BBF" w:rsidRDefault="008458D2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78" w:rsidRPr="008C1BBF" w:rsidRDefault="00016778" w:rsidP="00C108EC">
            <w:pPr>
              <w:widowControl w:val="0"/>
              <w:tabs>
                <w:tab w:val="left" w:pos="0"/>
              </w:tabs>
              <w:autoSpaceDE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016778" w:rsidRPr="008C1BBF" w:rsidRDefault="00016778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1.ТМЗ «Вызов». Просмотр видеофрагментов «Операция </w:t>
            </w:r>
            <w:proofErr w:type="gramStart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приключения Шурика»</w:t>
            </w:r>
          </w:p>
          <w:p w:rsidR="008458D2" w:rsidRPr="008C1BBF" w:rsidRDefault="00016778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58D2"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рганизация бесед</w:t>
            </w:r>
            <w:r w:rsidR="008458D2"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ы по просмотренному видеоролику, выявляющее представление </w:t>
            </w:r>
            <w:r w:rsidR="00BD4D3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8458D2"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о поведение </w:t>
            </w:r>
            <w:proofErr w:type="gramStart"/>
            <w:r w:rsidR="008458D2" w:rsidRPr="008C1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противоречащем</w:t>
            </w:r>
            <w:proofErr w:type="gramEnd"/>
            <w:r w:rsidR="008458D2"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нормам права.</w:t>
            </w:r>
          </w:p>
          <w:p w:rsidR="008458D2" w:rsidRPr="008C1BBF" w:rsidRDefault="008458D2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1044F"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росит выдвинуть предположение по теме предстоящего урока.</w:t>
            </w:r>
          </w:p>
          <w:p w:rsidR="008458D2" w:rsidRPr="008C1BBF" w:rsidRDefault="008458D2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4. «Корзина идей» по понятию «правонарушение»</w:t>
            </w:r>
          </w:p>
          <w:p w:rsidR="008458D2" w:rsidRPr="008C1BBF" w:rsidRDefault="008458D2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5. Подводят </w:t>
            </w:r>
            <w:proofErr w:type="gramStart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proofErr w:type="gramEnd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фиксируя на доске определение правонарушения.</w:t>
            </w:r>
          </w:p>
          <w:p w:rsidR="008458D2" w:rsidRPr="008C1BBF" w:rsidRDefault="008458D2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6. Определяют и ставят цель урока:</w:t>
            </w:r>
          </w:p>
          <w:p w:rsidR="008458D2" w:rsidRPr="008C1BBF" w:rsidRDefault="008458D2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-Выяс</w:t>
            </w:r>
            <w:r w:rsidR="00C108EC"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нить что такое правонарушение, </w:t>
            </w: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его признаки и виды.</w:t>
            </w:r>
          </w:p>
          <w:p w:rsidR="008458D2" w:rsidRPr="008C1BBF" w:rsidRDefault="008458D2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-Что такое юридическая ответственность и ее виды.</w:t>
            </w:r>
          </w:p>
          <w:p w:rsidR="008458D2" w:rsidRPr="008C1BBF" w:rsidRDefault="008458D2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-Презумпция невиновности.</w:t>
            </w:r>
          </w:p>
          <w:p w:rsidR="00C108EC" w:rsidRPr="008C1BBF" w:rsidRDefault="00C108EC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7. План работы:</w:t>
            </w:r>
          </w:p>
          <w:p w:rsidR="00C108EC" w:rsidRPr="008C1BBF" w:rsidRDefault="00C108EC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1)Правонарушение и его признаки</w:t>
            </w:r>
          </w:p>
          <w:p w:rsidR="00C108EC" w:rsidRPr="008C1BBF" w:rsidRDefault="00C108EC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2) Виды правонарушений</w:t>
            </w:r>
          </w:p>
          <w:p w:rsidR="00C108EC" w:rsidRPr="008C1BBF" w:rsidRDefault="00C108EC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3) Юридическая ответственность</w:t>
            </w:r>
          </w:p>
          <w:p w:rsidR="00C108EC" w:rsidRPr="008C1BBF" w:rsidRDefault="00C108EC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4) Виды юридической ответственности</w:t>
            </w:r>
          </w:p>
          <w:p w:rsidR="00C108EC" w:rsidRPr="008C1BBF" w:rsidRDefault="00C108EC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5) Презумпция невиновности</w:t>
            </w:r>
            <w:r w:rsidR="006730FF" w:rsidRPr="008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016778" w:rsidRPr="008C1BBF" w:rsidRDefault="008458D2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видеоролика </w:t>
            </w:r>
          </w:p>
          <w:p w:rsidR="008458D2" w:rsidRPr="008C1BBF" w:rsidRDefault="008458D2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D2" w:rsidRPr="008C1BBF" w:rsidRDefault="008458D2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D2" w:rsidRPr="008C1BBF" w:rsidRDefault="00C108EC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Слушают и отвечают на вопросы учителя.</w:t>
            </w:r>
          </w:p>
          <w:p w:rsidR="008458D2" w:rsidRPr="008C1BBF" w:rsidRDefault="00C108EC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предположения о теме </w:t>
            </w:r>
            <w:r w:rsidRPr="008C1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</w:t>
            </w:r>
          </w:p>
          <w:p w:rsidR="008458D2" w:rsidRPr="008C1BBF" w:rsidRDefault="008458D2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D2" w:rsidRPr="008C1BBF" w:rsidRDefault="008458D2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D2" w:rsidRPr="008C1BBF" w:rsidRDefault="008458D2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D2" w:rsidRPr="008C1BBF" w:rsidRDefault="008458D2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Записывают тему</w:t>
            </w:r>
            <w:r w:rsidR="00656FA3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8458D2" w:rsidRPr="008C1BBF" w:rsidRDefault="008458D2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D2" w:rsidRPr="00DB4DBB" w:rsidRDefault="008458D2" w:rsidP="002E7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56FA3">
              <w:rPr>
                <w:rFonts w:ascii="Times New Roman" w:hAnsi="Times New Roman" w:cs="Times New Roman"/>
                <w:sz w:val="24"/>
                <w:szCs w:val="24"/>
              </w:rPr>
              <w:t>Правонарушение</w:t>
            </w:r>
            <w:r w:rsidR="00656FA3" w:rsidRPr="00656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FA3" w:rsidRPr="00656FA3">
              <w:rPr>
                <w:rFonts w:ascii="Times New Roman" w:hAnsi="Times New Roman"/>
                <w:sz w:val="24"/>
                <w:szCs w:val="24"/>
              </w:rPr>
              <w:t>и</w:t>
            </w:r>
            <w:r w:rsidR="00656FA3">
              <w:rPr>
                <w:rFonts w:ascii="Times New Roman" w:hAnsi="Times New Roman"/>
                <w:sz w:val="24"/>
                <w:szCs w:val="24"/>
              </w:rPr>
              <w:t xml:space="preserve"> юридическая ответственность</w:t>
            </w:r>
            <w:r w:rsidRPr="00DB4D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58D2" w:rsidRPr="008C1BBF" w:rsidRDefault="008458D2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D2" w:rsidRPr="008C1BBF" w:rsidRDefault="008458D2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016778" w:rsidRPr="008C1BBF" w:rsidRDefault="00016778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EC" w:rsidRPr="008C1BBF" w:rsidTr="00C108EC">
        <w:tc>
          <w:tcPr>
            <w:tcW w:w="2112" w:type="dxa"/>
          </w:tcPr>
          <w:p w:rsidR="00C108EC" w:rsidRPr="008C1BBF" w:rsidRDefault="00C108EC" w:rsidP="00C108EC">
            <w:pPr>
              <w:widowControl w:val="0"/>
              <w:tabs>
                <w:tab w:val="left" w:pos="0"/>
              </w:tabs>
              <w:autoSpaceDE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8C1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этап. «Открытие нового знания»</w:t>
            </w:r>
          </w:p>
          <w:p w:rsidR="00C108EC" w:rsidRPr="008C1BBF" w:rsidRDefault="00C108EC" w:rsidP="00C108EC">
            <w:pPr>
              <w:widowControl w:val="0"/>
              <w:tabs>
                <w:tab w:val="left" w:pos="0"/>
              </w:tabs>
              <w:autoSpaceDE w:val="0"/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 w:rsidRPr="008C1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</w:t>
            </w:r>
          </w:p>
        </w:tc>
        <w:tc>
          <w:tcPr>
            <w:tcW w:w="3628" w:type="dxa"/>
          </w:tcPr>
          <w:p w:rsidR="00C108EC" w:rsidRPr="008C1BBF" w:rsidRDefault="00C108EC" w:rsidP="00C108EC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Поиск решения учебной задачи. Поддержание активности, интереса и инерции движения, созданной во время фазы вызова. Получение новой  информац</w:t>
            </w:r>
            <w:proofErr w:type="gramStart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осмысление.</w:t>
            </w:r>
          </w:p>
          <w:p w:rsidR="00C108EC" w:rsidRPr="008C1BBF" w:rsidRDefault="00C108EC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Получение заданий.</w:t>
            </w:r>
          </w:p>
          <w:p w:rsidR="00C108EC" w:rsidRPr="008C1BBF" w:rsidRDefault="00C108EC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выполнения работы.</w:t>
            </w:r>
          </w:p>
          <w:p w:rsidR="00C108EC" w:rsidRPr="008C1BBF" w:rsidRDefault="00C108EC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BA" w:rsidRPr="008C1BBF" w:rsidRDefault="001520BA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C108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840" w:type="dxa"/>
          </w:tcPr>
          <w:p w:rsidR="006730FF" w:rsidRPr="008C1BBF" w:rsidRDefault="00C108EC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1.Продолжим работу</w:t>
            </w:r>
            <w:r w:rsidR="006730FF" w:rsidRPr="008C1BBF">
              <w:rPr>
                <w:rFonts w:ascii="Times New Roman" w:hAnsi="Times New Roman" w:cs="Times New Roman"/>
                <w:sz w:val="24"/>
                <w:szCs w:val="24"/>
              </w:rPr>
              <w:t>.  Делим класс на четыре группы.</w:t>
            </w:r>
          </w:p>
          <w:p w:rsidR="006730FF" w:rsidRPr="008C1BBF" w:rsidRDefault="006730FF" w:rsidP="006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2. Группы получают задания, составить логические схемы по учебному материалу .</w:t>
            </w:r>
          </w:p>
          <w:p w:rsidR="006730FF" w:rsidRPr="008C1BBF" w:rsidRDefault="006730FF" w:rsidP="006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1 гр. приложение № 1 «Правонарушение  его признаки»</w:t>
            </w:r>
          </w:p>
          <w:p w:rsidR="006730FF" w:rsidRPr="008C1BBF" w:rsidRDefault="006730FF" w:rsidP="006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2 гр. Приложение №2 «Виды правонарушений»</w:t>
            </w:r>
          </w:p>
          <w:p w:rsidR="006730FF" w:rsidRPr="008C1BBF" w:rsidRDefault="006730FF" w:rsidP="006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гр. Приложение №3 «Юридическая ответственность»</w:t>
            </w:r>
          </w:p>
          <w:p w:rsidR="006730FF" w:rsidRPr="008C1BBF" w:rsidRDefault="006730FF" w:rsidP="006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4 гр. Приложение № 4 «Виды юридической ответственности»</w:t>
            </w:r>
          </w:p>
          <w:p w:rsidR="00A03D25" w:rsidRPr="008C1BBF" w:rsidRDefault="00A03D25" w:rsidP="006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3. Поясняет задания, организует работу</w:t>
            </w:r>
          </w:p>
          <w:p w:rsidR="00A03D25" w:rsidRPr="008C1BBF" w:rsidRDefault="00A03D25" w:rsidP="006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4. При необходимости корректирует результаты работы групп.</w:t>
            </w:r>
          </w:p>
          <w:p w:rsidR="00A03D25" w:rsidRPr="008C1BBF" w:rsidRDefault="00A03D25" w:rsidP="0067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BA" w:rsidRPr="008C1BBF" w:rsidRDefault="001520BA" w:rsidP="0067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BA" w:rsidRPr="008C1BBF" w:rsidRDefault="001520BA" w:rsidP="0067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6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A0A0F">
              <w:rPr>
                <w:rFonts w:ascii="Times New Roman" w:hAnsi="Times New Roman" w:cs="Times New Roman"/>
                <w:sz w:val="24"/>
                <w:szCs w:val="24"/>
              </w:rPr>
              <w:t>Учитель в</w:t>
            </w: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ыслушивает</w:t>
            </w:r>
            <w:r w:rsidR="001520BA"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, направляет </w:t>
            </w: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и комментирует </w:t>
            </w:r>
            <w:r w:rsidR="001520BA"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работы и </w:t>
            </w: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1520BA"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групп, предлагая фиксировать их в  рабочих листах </w:t>
            </w:r>
            <w:proofErr w:type="gramStart"/>
            <w:r w:rsidR="001520BA"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520BA" w:rsidRPr="008C1BBF">
              <w:rPr>
                <w:rFonts w:ascii="Times New Roman" w:hAnsi="Times New Roman" w:cs="Times New Roman"/>
                <w:sz w:val="24"/>
                <w:szCs w:val="24"/>
              </w:rPr>
              <w:t>логико-смысловой схеме)</w:t>
            </w:r>
            <w:r w:rsidR="002D3F63" w:rsidRPr="008C1B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F63" w:rsidRPr="008C1BBF" w:rsidRDefault="002D3F63" w:rsidP="006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Приложения № 5,6,7,8; логико-смысловая схема</w:t>
            </w:r>
          </w:p>
          <w:p w:rsidR="006730FF" w:rsidRPr="008C1BBF" w:rsidRDefault="006730FF" w:rsidP="0067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03D25" w:rsidRPr="008C1BBF" w:rsidRDefault="006730FF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над содержанием текста.</w:t>
            </w:r>
            <w:r w:rsidR="00A03D25"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Составляют логические схемы.</w:t>
            </w:r>
          </w:p>
          <w:p w:rsidR="00A03D25" w:rsidRPr="008C1BBF" w:rsidRDefault="00A03D25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</w:t>
            </w:r>
            <w:proofErr w:type="gramStart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схемы приложений</w:t>
            </w:r>
            <w:r w:rsidR="002D3F63" w:rsidRPr="008C1BBF">
              <w:rPr>
                <w:rFonts w:ascii="Times New Roman" w:hAnsi="Times New Roman" w:cs="Times New Roman"/>
                <w:sz w:val="24"/>
                <w:szCs w:val="24"/>
              </w:rPr>
              <w:t>. Представляют результаты</w:t>
            </w:r>
          </w:p>
          <w:p w:rsidR="00A03D25" w:rsidRPr="008C1BBF" w:rsidRDefault="00A03D25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BA" w:rsidRPr="008C1BBF" w:rsidRDefault="001520BA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25" w:rsidRPr="008C1BBF" w:rsidRDefault="00A03D25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Класс: фиксирует результат работы групп в рабочих листах (логик</w:t>
            </w:r>
            <w:proofErr w:type="gramStart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смысловых схемах).</w:t>
            </w:r>
          </w:p>
        </w:tc>
        <w:tc>
          <w:tcPr>
            <w:tcW w:w="3031" w:type="dxa"/>
          </w:tcPr>
          <w:p w:rsidR="00C108EC" w:rsidRPr="008C1BBF" w:rsidRDefault="00C108EC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63" w:rsidRPr="008C1BBF" w:rsidTr="00C108EC">
        <w:tc>
          <w:tcPr>
            <w:tcW w:w="2112" w:type="dxa"/>
          </w:tcPr>
          <w:p w:rsidR="002D3F63" w:rsidRPr="008C1BBF" w:rsidRDefault="002D3F63" w:rsidP="0019575F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8C1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этап.</w:t>
            </w:r>
          </w:p>
          <w:p w:rsidR="002D3F63" w:rsidRPr="008C1BBF" w:rsidRDefault="00556B2B" w:rsidP="0019575F">
            <w:pPr>
              <w:widowControl w:val="0"/>
              <w:tabs>
                <w:tab w:val="left" w:pos="0"/>
              </w:tabs>
              <w:autoSpaceDE w:val="0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осмысление</w:t>
            </w:r>
            <w:r w:rsidR="00D5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C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закрепление </w:t>
            </w:r>
          </w:p>
        </w:tc>
        <w:tc>
          <w:tcPr>
            <w:tcW w:w="3628" w:type="dxa"/>
          </w:tcPr>
          <w:p w:rsidR="002D3F63" w:rsidRPr="008C1BBF" w:rsidRDefault="002D3F63" w:rsidP="00556B2B">
            <w:pPr>
              <w:snapToGrid w:val="0"/>
              <w:spacing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0A6C91" w:rsidRPr="00D539A1" w:rsidRDefault="00556B2B" w:rsidP="000A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урока</w:t>
            </w:r>
            <w:proofErr w:type="gramStart"/>
            <w:r w:rsidR="000A6C91" w:rsidRPr="008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A6C91"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9A1" w:rsidRPr="00D53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0A6C91" w:rsidRPr="008C1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ешим задания из экзаменационных тестов   9 класса:</w:t>
            </w:r>
          </w:p>
          <w:p w:rsidR="000A6C91" w:rsidRPr="008C1BBF" w:rsidRDefault="000A6C91" w:rsidP="000A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. Леонид заключил договор на ремонт автомобиля, но работники автосервиса  нарушили установленные сроки. </w:t>
            </w:r>
            <w:proofErr w:type="gramStart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gramEnd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какой отрасли права были нарушены в данной ситуации?</w:t>
            </w:r>
          </w:p>
          <w:p w:rsidR="000A6C91" w:rsidRPr="008C1BBF" w:rsidRDefault="000A6C91" w:rsidP="000A6C91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0A6C91" w:rsidRPr="008C1BBF" w:rsidRDefault="000A6C91" w:rsidP="000A6C91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Уголовного</w:t>
            </w:r>
          </w:p>
          <w:p w:rsidR="000A6C91" w:rsidRPr="008C1BBF" w:rsidRDefault="000A6C91" w:rsidP="000A6C91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</w:p>
          <w:p w:rsidR="000A6C91" w:rsidRPr="008C1BBF" w:rsidRDefault="000A6C91" w:rsidP="000A6C91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</w:t>
            </w:r>
          </w:p>
          <w:p w:rsidR="000A6C91" w:rsidRPr="008C1BBF" w:rsidRDefault="000A6C91" w:rsidP="000A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. Гражданин был  уволен с работы. Куда ему необходимо обратиться для отмены неправомерного, по его  мнению, решения администрации  предприятия и восстановления на работе?</w:t>
            </w:r>
          </w:p>
          <w:p w:rsidR="000A6C91" w:rsidRPr="008C1BBF" w:rsidRDefault="000A6C91" w:rsidP="000A6C91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К нотариусу</w:t>
            </w:r>
          </w:p>
          <w:p w:rsidR="000A6C91" w:rsidRPr="008C1BBF" w:rsidRDefault="000A6C91" w:rsidP="000A6C91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В суд</w:t>
            </w:r>
          </w:p>
          <w:p w:rsidR="000A6C91" w:rsidRPr="008C1BBF" w:rsidRDefault="000A6C91" w:rsidP="000A6C91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В органы внутренних дел</w:t>
            </w:r>
          </w:p>
          <w:p w:rsidR="000A6C91" w:rsidRPr="008C1BBF" w:rsidRDefault="000A6C91" w:rsidP="000A6C91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В прокуратуру.</w:t>
            </w:r>
          </w:p>
          <w:p w:rsidR="000A6C91" w:rsidRPr="008C1BBF" w:rsidRDefault="000A6C91" w:rsidP="000A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А3. Что является примером административного правонарушения?</w:t>
            </w:r>
          </w:p>
          <w:p w:rsidR="000A6C91" w:rsidRPr="008C1BBF" w:rsidRDefault="000A6C91" w:rsidP="000A6C91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Безбилетный проезд в общественном транспорте</w:t>
            </w:r>
          </w:p>
          <w:p w:rsidR="000A6C91" w:rsidRPr="008C1BBF" w:rsidRDefault="000A6C91" w:rsidP="000A6C91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Кража шубы в меховом салоне</w:t>
            </w:r>
            <w:r w:rsidR="00D53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C91" w:rsidRPr="008C1BBF" w:rsidRDefault="000A6C91" w:rsidP="000A6C91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Опоздание сотрудника к началу рабочего дня</w:t>
            </w:r>
          </w:p>
          <w:p w:rsidR="000A6C91" w:rsidRPr="00D539A1" w:rsidRDefault="000A6C91" w:rsidP="000A6C91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Порча имущества другого гражданина</w:t>
            </w:r>
            <w:r w:rsidR="00D53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C91" w:rsidRPr="008C1BBF" w:rsidRDefault="000A6C91" w:rsidP="000A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.  Совершеннолетние граждане обратились в органы </w:t>
            </w:r>
            <w:proofErr w:type="spellStart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  <w:r w:rsidR="00D53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с заявлением о регистрации брака, однако им было отказано.</w:t>
            </w:r>
          </w:p>
          <w:p w:rsidR="000A6C91" w:rsidRPr="008C1BBF" w:rsidRDefault="000A6C91" w:rsidP="000A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Что могло послужить причиной отказа?</w:t>
            </w:r>
          </w:p>
          <w:p w:rsidR="000A6C91" w:rsidRPr="008C1BBF" w:rsidRDefault="000A6C91" w:rsidP="000A6C9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Отсутствие у граждан собственного жилья</w:t>
            </w:r>
          </w:p>
          <w:p w:rsidR="000A6C91" w:rsidRPr="008C1BBF" w:rsidRDefault="000A6C91" w:rsidP="000A6C9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невесты несовершеннолетнего </w:t>
            </w:r>
            <w:r w:rsidRPr="008C1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</w:t>
            </w:r>
          </w:p>
          <w:p w:rsidR="000A6C91" w:rsidRPr="008C1BBF" w:rsidRDefault="000A6C91" w:rsidP="000A6C9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Несогласие на заключение брака родителей невесты</w:t>
            </w:r>
          </w:p>
          <w:p w:rsidR="000A6C91" w:rsidRPr="008C1BBF" w:rsidRDefault="000A6C91" w:rsidP="000A6C9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Состояние жениха в  другом зарегистрированном  браке.</w:t>
            </w:r>
          </w:p>
          <w:p w:rsidR="000A6C91" w:rsidRPr="008C1BBF" w:rsidRDefault="000A6C91" w:rsidP="000A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А5. Верны ли следующие суждения о правосудии?</w:t>
            </w:r>
          </w:p>
          <w:p w:rsidR="000A6C91" w:rsidRPr="008C1BBF" w:rsidRDefault="000A6C91" w:rsidP="000A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А. В Российской Федерации  обвиняемый не обязан доказывать свою невиновность.</w:t>
            </w:r>
          </w:p>
          <w:p w:rsidR="000A6C91" w:rsidRPr="008C1BBF" w:rsidRDefault="000A6C91" w:rsidP="000A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Б. Правосудие в Российской Федерации осуществляется только судом</w:t>
            </w:r>
          </w:p>
          <w:p w:rsidR="000A6C91" w:rsidRPr="008C1BBF" w:rsidRDefault="000A6C91" w:rsidP="000A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1) верно только</w:t>
            </w:r>
            <w:proofErr w:type="gramStart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A6C91" w:rsidRPr="008C1BBF" w:rsidRDefault="000A6C91" w:rsidP="000A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2) верно только</w:t>
            </w:r>
            <w:proofErr w:type="gramStart"/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A6C91" w:rsidRPr="008C1BBF" w:rsidRDefault="000A6C91" w:rsidP="000A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3) верны оба суждения</w:t>
            </w:r>
          </w:p>
          <w:p w:rsidR="000A6C91" w:rsidRPr="008C1BBF" w:rsidRDefault="000A6C91" w:rsidP="000A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4) оба суждения неверны.</w:t>
            </w:r>
          </w:p>
          <w:p w:rsidR="002D3F63" w:rsidRPr="008C1BBF" w:rsidRDefault="002D3F63" w:rsidP="000A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D3F63" w:rsidRPr="008C1BBF" w:rsidRDefault="002D3F63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B" w:rsidRPr="008C1BBF" w:rsidRDefault="00556B2B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3031" w:type="dxa"/>
          </w:tcPr>
          <w:p w:rsidR="002D3F63" w:rsidRPr="008C1BBF" w:rsidRDefault="002D3F63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2B" w:rsidRPr="008C1BBF" w:rsidTr="00C108EC">
        <w:tc>
          <w:tcPr>
            <w:tcW w:w="2112" w:type="dxa"/>
          </w:tcPr>
          <w:p w:rsidR="00556B2B" w:rsidRPr="008C1BBF" w:rsidRDefault="008840C5" w:rsidP="002E7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8C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7B67" w:rsidRPr="008C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8C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занятия. Рефлексия </w:t>
            </w:r>
          </w:p>
        </w:tc>
        <w:tc>
          <w:tcPr>
            <w:tcW w:w="3628" w:type="dxa"/>
          </w:tcPr>
          <w:p w:rsidR="00556B2B" w:rsidRPr="008C1BBF" w:rsidRDefault="00556B2B" w:rsidP="0019575F">
            <w:pPr>
              <w:snapToGrid w:val="0"/>
              <w:spacing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Дать качественную оценку работы класса и отдельных учащихся. Самооценка учащихся.</w:t>
            </w:r>
          </w:p>
          <w:p w:rsidR="00556B2B" w:rsidRPr="008C1BBF" w:rsidRDefault="00556B2B" w:rsidP="0019575F">
            <w:pPr>
              <w:widowControl w:val="0"/>
              <w:tabs>
                <w:tab w:val="left" w:pos="0"/>
              </w:tabs>
              <w:autoSpaceDE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556B2B" w:rsidRPr="008C1BBF" w:rsidRDefault="008840C5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r w:rsidR="00661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справились ли мы</w:t>
            </w:r>
            <w:r w:rsidR="00237B67"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поставленными задачами урока?</w:t>
            </w:r>
          </w:p>
          <w:p w:rsidR="00237B67" w:rsidRPr="008C1BBF" w:rsidRDefault="00237B67" w:rsidP="00237B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напоследок</w:t>
            </w:r>
            <w:r w:rsidR="00661265">
              <w:rPr>
                <w:rFonts w:ascii="Times New Roman" w:eastAsia="Times New Roman" w:hAnsi="Times New Roman" w:cs="Times New Roman"/>
                <w:sz w:val="24"/>
                <w:szCs w:val="24"/>
              </w:rPr>
              <w:t>, и</w:t>
            </w:r>
            <w:r w:rsidRPr="008C1BBF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нтере</w:t>
            </w:r>
            <w:r w:rsidR="00661265">
              <w:rPr>
                <w:rFonts w:ascii="Times New Roman" w:eastAsia="Times New Roman" w:hAnsi="Times New Roman" w:cs="Times New Roman"/>
                <w:sz w:val="24"/>
                <w:szCs w:val="24"/>
              </w:rPr>
              <w:t>сные факты из судебной практики:</w:t>
            </w:r>
          </w:p>
          <w:p w:rsidR="00237B67" w:rsidRPr="008C1BBF" w:rsidRDefault="00237B67" w:rsidP="00237B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судья Д. </w:t>
            </w:r>
            <w:proofErr w:type="spellStart"/>
            <w:r w:rsidRPr="008C1BBF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Кромби</w:t>
            </w:r>
            <w:proofErr w:type="spellEnd"/>
            <w:r w:rsidRPr="008C1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считает, что в законодательстве различных стран встречается немало «странностей». Эти «странности» он собрал в книге «Самые глупые законы мира». И вот лишь некоторые из них:</w:t>
            </w:r>
          </w:p>
          <w:p w:rsidR="00237B67" w:rsidRPr="008C1BBF" w:rsidRDefault="00237B67" w:rsidP="00237B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         Англия. </w:t>
            </w:r>
            <w:proofErr w:type="gramStart"/>
            <w:r w:rsidRPr="008C1BB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Начиная с XII века для мужчин противозаконным поведение считается бить жену</w:t>
            </w:r>
            <w:proofErr w:type="gramEnd"/>
            <w:r w:rsidRPr="008C1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9 часов вечера.</w:t>
            </w:r>
          </w:p>
          <w:p w:rsidR="00237B67" w:rsidRPr="008C1BBF" w:rsidRDefault="00237B67" w:rsidP="00237B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         Франция. Для владельце</w:t>
            </w:r>
            <w:r w:rsidR="00F2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C1BBF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свиней противозаконным считается называть поросенка «Наполеон».</w:t>
            </w:r>
          </w:p>
          <w:p w:rsidR="00237B67" w:rsidRPr="008C1BBF" w:rsidRDefault="00237B67" w:rsidP="00237B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eastAsia="Times New Roman" w:hAnsi="Times New Roman" w:cs="Times New Roman"/>
                <w:sz w:val="24"/>
                <w:szCs w:val="24"/>
              </w:rPr>
              <w:t>         Запрещается сажать и парковать летающие тарелки в виноградниках по всей территории Франции.</w:t>
            </w:r>
          </w:p>
          <w:p w:rsidR="00237B67" w:rsidRPr="008C1BBF" w:rsidRDefault="00237B67" w:rsidP="00237B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eastAsia="Times New Roman" w:hAnsi="Times New Roman" w:cs="Times New Roman"/>
                <w:sz w:val="24"/>
                <w:szCs w:val="24"/>
              </w:rPr>
              <w:t>         Канада. Подниматься на борт летящего самолета запрещено законом.</w:t>
            </w:r>
          </w:p>
          <w:p w:rsidR="00237B67" w:rsidRPr="008C1BBF" w:rsidRDefault="00237B67" w:rsidP="00237B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eastAsia="Times New Roman" w:hAnsi="Times New Roman" w:cs="Times New Roman"/>
                <w:sz w:val="24"/>
                <w:szCs w:val="24"/>
              </w:rPr>
              <w:t>         США. Пассажирам запрещается выходить из самолета во время полета.</w:t>
            </w:r>
          </w:p>
          <w:p w:rsidR="00237B67" w:rsidRPr="008C1BBF" w:rsidRDefault="00237B67" w:rsidP="00237B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eastAsia="Times New Roman" w:hAnsi="Times New Roman" w:cs="Times New Roman"/>
                <w:sz w:val="24"/>
                <w:szCs w:val="24"/>
              </w:rPr>
              <w:t>         Передвижение на моторной лодке по городским улицам считается правонарушением.</w:t>
            </w:r>
          </w:p>
          <w:p w:rsidR="00237B67" w:rsidRPr="008C1BBF" w:rsidRDefault="00237B67" w:rsidP="00237B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eastAsia="Times New Roman" w:hAnsi="Times New Roman" w:cs="Times New Roman"/>
                <w:sz w:val="24"/>
                <w:szCs w:val="24"/>
              </w:rPr>
              <w:t>         США (штат Колорадо). В ходе свадебной церемонии противозаконным считается бросать туфли в жениха и невесту.</w:t>
            </w:r>
          </w:p>
          <w:p w:rsidR="00237B67" w:rsidRPr="008C1BBF" w:rsidRDefault="00237B67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56B2B" w:rsidRPr="008C1BBF" w:rsidRDefault="00237B67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учащихся.</w:t>
            </w:r>
          </w:p>
        </w:tc>
        <w:tc>
          <w:tcPr>
            <w:tcW w:w="3031" w:type="dxa"/>
          </w:tcPr>
          <w:p w:rsidR="00556B2B" w:rsidRPr="008C1BBF" w:rsidRDefault="00556B2B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2B" w:rsidRPr="008C1BBF" w:rsidTr="00C108EC">
        <w:tc>
          <w:tcPr>
            <w:tcW w:w="2112" w:type="dxa"/>
          </w:tcPr>
          <w:p w:rsidR="00556B2B" w:rsidRPr="008C1BBF" w:rsidRDefault="00237B67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8C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Информация о домашнем задании</w:t>
            </w:r>
          </w:p>
        </w:tc>
        <w:tc>
          <w:tcPr>
            <w:tcW w:w="3628" w:type="dxa"/>
          </w:tcPr>
          <w:p w:rsidR="00556B2B" w:rsidRPr="008C1BBF" w:rsidRDefault="00237B67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Обеспечить понимание учащимися целей, содержания и способов выполнения домашнего задания.</w:t>
            </w:r>
          </w:p>
        </w:tc>
        <w:tc>
          <w:tcPr>
            <w:tcW w:w="3840" w:type="dxa"/>
          </w:tcPr>
          <w:p w:rsidR="00556B2B" w:rsidRPr="008C1BBF" w:rsidRDefault="00EA3F1E" w:rsidP="0023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Учитель благодарит учащихся за работу на уроке. Объявляет оценки, задает домашнее задание.</w:t>
            </w:r>
          </w:p>
        </w:tc>
        <w:tc>
          <w:tcPr>
            <w:tcW w:w="3081" w:type="dxa"/>
          </w:tcPr>
          <w:p w:rsidR="00556B2B" w:rsidRPr="008C1BBF" w:rsidRDefault="00237B67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п. 10 доработать логико-смысловую схему. Подгот</w:t>
            </w:r>
            <w:r w:rsidR="001329B0">
              <w:rPr>
                <w:rFonts w:ascii="Times New Roman" w:hAnsi="Times New Roman" w:cs="Times New Roman"/>
                <w:sz w:val="24"/>
                <w:szCs w:val="24"/>
              </w:rPr>
              <w:t>овиться к урок</w:t>
            </w:r>
            <w:proofErr w:type="gramStart"/>
            <w:r w:rsidR="001329B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1329B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практикуму по теме: </w:t>
            </w:r>
            <w:r w:rsidRPr="008C1BBF">
              <w:rPr>
                <w:rFonts w:ascii="Times New Roman" w:hAnsi="Times New Roman" w:cs="Times New Roman"/>
                <w:sz w:val="24"/>
                <w:szCs w:val="24"/>
              </w:rPr>
              <w:t xml:space="preserve">«Правонарушение и </w:t>
            </w:r>
            <w:r w:rsidR="00812575" w:rsidRPr="008C1BBF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ответственность».</w:t>
            </w:r>
          </w:p>
        </w:tc>
        <w:tc>
          <w:tcPr>
            <w:tcW w:w="3031" w:type="dxa"/>
          </w:tcPr>
          <w:p w:rsidR="00556B2B" w:rsidRPr="008C1BBF" w:rsidRDefault="00556B2B" w:rsidP="002E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185" w:rsidRPr="008C1BBF" w:rsidRDefault="002E7185">
      <w:pPr>
        <w:rPr>
          <w:rFonts w:ascii="Times New Roman" w:hAnsi="Times New Roman" w:cs="Times New Roman"/>
          <w:sz w:val="24"/>
          <w:szCs w:val="24"/>
        </w:rPr>
      </w:pPr>
    </w:p>
    <w:p w:rsidR="005607DF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72" type="#_x0000_t32" style="position:absolute;margin-left:101.5pt;margin-top:-55pt;width:284.5pt;height:241.65pt;flip:y;z-index:252177408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12" type="#_x0000_t32" style="position:absolute;margin-left:101.5pt;margin-top:-18.5pt;width:293.9pt;height:205pt;flip:y;z-index:252304384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150" type="#_x0000_t32" style="position:absolute;margin-left:394.25pt;margin-top:-7.1pt;width:87.75pt;height:13.45pt;flip:x;z-index:251752448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62" type="#_x0000_t202" style="position:absolute;margin-left:362.3pt;margin-top:6.35pt;width:69.05pt;height:14.95pt;z-index:252167168;v-text-anchor:middle" strokeweight="1pt">
            <v:textbox style="mso-next-textbox:#_x0000_s1562" inset="0,0,0,0">
              <w:txbxContent>
                <w:p w:rsidR="00A03D25" w:rsidRDefault="00A03D25" w:rsidP="0078199F">
                  <w:r>
                    <w:t>……………………..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61" type="#_x0000_t202" style="position:absolute;margin-left:548.15pt;margin-top:4.95pt;width:69.05pt;height:14.95pt;z-index:252166144;v-text-anchor:middle" strokeweight="1pt">
            <v:textbox style="mso-next-textbox:#_x0000_s1561" inset="0,0,0,0">
              <w:txbxContent>
                <w:p w:rsidR="00A03D25" w:rsidRDefault="00A03D25" w:rsidP="0078199F">
                  <w:r>
                    <w:t>……………………..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154" type="#_x0000_t32" style="position:absolute;margin-left:485pt;margin-top:-7.1pt;width:102.85pt;height:9.75pt;z-index:251756544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1101" style="position:absolute;margin-left:396.95pt;margin-top:-24.2pt;width:175.95pt;height:17.1pt;z-index:251711488;v-text-anchor:middle" strokeweight="1.5pt">
            <v:textbox style="mso-next-textbox:#_x0000_s1101" inset="0,0,0,0">
              <w:txbxContent>
                <w:p w:rsidR="00A03D25" w:rsidRDefault="00A03D25" w:rsidP="00316337">
                  <w:pPr>
                    <w:jc w:val="center"/>
                  </w:pPr>
                  <w:r>
                    <w:t>Причинение вреда</w:t>
                  </w:r>
                </w:p>
                <w:p w:rsidR="00A03D25" w:rsidRDefault="00A03D25" w:rsidP="00316337"/>
              </w:txbxContent>
            </v:textbox>
          </v:rect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1527" style="position:absolute;margin-left:396.5pt;margin-top:-64.3pt;width:175.95pt;height:17.1pt;z-index:252142592;v-text-anchor:middle" strokeweight="1.5pt">
            <v:textbox style="mso-next-textbox:#_x0000_s1527" inset="0,0,0,0">
              <w:txbxContent>
                <w:p w:rsidR="00A03D25" w:rsidRDefault="00A03D25" w:rsidP="005607DF">
                  <w:pPr>
                    <w:jc w:val="center"/>
                  </w:pPr>
                  <w:r>
                    <w:t>Правонарушение-</w:t>
                  </w:r>
                </w:p>
                <w:p w:rsidR="00A03D25" w:rsidRDefault="00A03D25" w:rsidP="005607DF"/>
              </w:txbxContent>
            </v:textbox>
          </v:rect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28" type="#_x0000_t202" style="position:absolute;margin-left:396.5pt;margin-top:-47.2pt;width:175.95pt;height:17.95pt;z-index:252143616;v-text-anchor:middle">
            <v:textbox inset="0,0,0,0">
              <w:txbxContent>
                <w:p w:rsidR="00A03D25" w:rsidRDefault="00A03D25" w:rsidP="005607DF">
                  <w:r>
                    <w:t>……………………………………………………………..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181" type="#_x0000_t202" style="position:absolute;margin-left:-37.1pt;margin-top:-64.3pt;width:203.9pt;height:96.2pt;z-index:251783168" stroked="f">
            <v:textbox>
              <w:txbxContent>
                <w:p w:rsidR="00A03D25" w:rsidRPr="00BA49A0" w:rsidRDefault="00A03D25" w:rsidP="00BA49A0">
                  <w:pPr>
                    <w:pStyle w:val="a3"/>
                    <w:rPr>
                      <w:sz w:val="28"/>
                      <w:szCs w:val="28"/>
                    </w:rPr>
                  </w:pPr>
                  <w:r w:rsidRPr="00BA49A0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A03D25" w:rsidRPr="00BA49A0" w:rsidRDefault="00A03D25" w:rsidP="00BA49A0">
                  <w:pPr>
                    <w:pStyle w:val="a3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  <w:r w:rsidRPr="00BA49A0">
                    <w:rPr>
                      <w:sz w:val="36"/>
                      <w:szCs w:val="36"/>
                    </w:rPr>
                    <w:t xml:space="preserve"> группа. </w:t>
                  </w:r>
                </w:p>
                <w:p w:rsidR="00A03D25" w:rsidRPr="00BA49A0" w:rsidRDefault="00A03D25" w:rsidP="00BA49A0">
                  <w:pPr>
                    <w:pStyle w:val="a3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Признаки правонарушения</w:t>
                  </w:r>
                </w:p>
              </w:txbxContent>
            </v:textbox>
          </v:shape>
        </w:pict>
      </w:r>
      <w:r w:rsidR="000B773C" w:rsidRPr="008C1BBF">
        <w:rPr>
          <w:rFonts w:ascii="Times New Roman" w:hAnsi="Times New Roman" w:cs="Times New Roman"/>
          <w:sz w:val="24"/>
          <w:szCs w:val="24"/>
        </w:rPr>
        <w:t>5</w:t>
      </w:r>
      <w:r w:rsidR="00A862D4" w:rsidRPr="008C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862D4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579" type="#_x0000_t32" style="position:absolute;margin-left:475.85pt;margin-top:24.8pt;width:164.2pt;height:22.15pt;z-index:252184576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78" type="#_x0000_t32" style="position:absolute;margin-left:475.85pt;margin-top:24.8pt;width:0;height:22.15pt;z-index:252183552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77" type="#_x0000_t32" style="position:absolute;margin-left:310.75pt;margin-top:24.8pt;width:165.1pt;height:20.45pt;flip:x;z-index:252182528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395.4pt;margin-top:10.95pt;width:175.95pt;height:13.85pt;z-index:251660288;v-text-anchor:middle" strokeweight="1.5pt">
            <v:textbox style="mso-next-textbox:#_x0000_s1028" inset="0,0,0,0">
              <w:txbxContent>
                <w:p w:rsidR="00A03D25" w:rsidRPr="005A7D1B" w:rsidRDefault="00A03D25" w:rsidP="0038725E">
                  <w:pPr>
                    <w:jc w:val="center"/>
                  </w:pPr>
                  <w:r>
                    <w:t>Деяние (вред)</w:t>
                  </w:r>
                </w:p>
              </w:txbxContent>
            </v:textbox>
          </v:shape>
        </w:pict>
      </w:r>
      <w:r w:rsidR="00A862D4" w:rsidRPr="008C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B037C" w:rsidRPr="008C1BB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643C4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31" type="#_x0000_t202" style="position:absolute;margin-left:278.2pt;margin-top:19.8pt;width:69.05pt;height:14.95pt;z-index:252145664;v-text-anchor:middle" strokeweight="1pt">
            <v:textbox style="mso-next-textbox:#_x0000_s1531" inset="0,0,0,0">
              <w:txbxContent>
                <w:p w:rsidR="00A03D25" w:rsidRDefault="00A03D25" w:rsidP="006B44BE">
                  <w:r>
                    <w:t>……………………..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32" type="#_x0000_t202" style="position:absolute;margin-left:426.25pt;margin-top:21.2pt;width:69.05pt;height:14.95pt;z-index:252146688;v-text-anchor:middle" strokeweight="1pt">
            <v:textbox style="mso-next-textbox:#_x0000_s1532" inset="0,0,0,0">
              <w:txbxContent>
                <w:p w:rsidR="00A03D25" w:rsidRDefault="00A03D25" w:rsidP="006B44BE">
                  <w:r>
                    <w:t>……………………..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33" type="#_x0000_t202" style="position:absolute;margin-left:604pt;margin-top:21.5pt;width:69.05pt;height:14.95pt;z-index:252147712;v-text-anchor:middle" strokeweight="1pt">
            <v:textbox style="mso-next-textbox:#_x0000_s1533" inset="0,0,0,0">
              <w:txbxContent>
                <w:p w:rsidR="00A03D25" w:rsidRDefault="00A03D25" w:rsidP="006B44BE">
                  <w:r>
                    <w:t>……………………..</w:t>
                  </w:r>
                </w:p>
              </w:txbxContent>
            </v:textbox>
          </v:shape>
        </w:pict>
      </w:r>
    </w:p>
    <w:p w:rsidR="000643C4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73" type="#_x0000_t32" style="position:absolute;margin-left:101.5pt;margin-top:4.35pt;width:162.95pt;height:105.95pt;flip:y;z-index:252178432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37" type="#_x0000_t202" style="position:absolute;margin-left:268.05pt;margin-top:23pt;width:84.65pt;height:20.75pt;z-index:252151808" stroked="f">
            <v:textbox style="mso-next-textbox:#_x0000_s1537">
              <w:txbxContent>
                <w:p w:rsidR="00A03D25" w:rsidRDefault="00A03D25" w:rsidP="006B44BE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35" type="#_x0000_t202" style="position:absolute;margin-left:417.75pt;margin-top:23pt;width:84.65pt;height:20.75pt;z-index:252149760" stroked="f">
            <v:textbox style="mso-next-textbox:#_x0000_s1535">
              <w:txbxContent>
                <w:p w:rsidR="00A03D25" w:rsidRDefault="00A03D25" w:rsidP="006B44BE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546" type="#_x0000_t88" style="position:absolute;margin-left:632.55pt;margin-top:-17.55pt;width:12pt;height:69.05pt;rotation:90;z-index:252158976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43" type="#_x0000_t202" style="position:absolute;margin-left:555.4pt;margin-top:50pt;width:84.65pt;height:20.75pt;z-index:252155904" stroked="f">
            <v:textbox style="mso-next-textbox:#_x0000_s1543">
              <w:txbxContent>
                <w:p w:rsidR="00A03D25" w:rsidRDefault="00A03D25" w:rsidP="006B44BE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42" type="#_x0000_t202" style="position:absolute;margin-left:643.1pt;margin-top:21.4pt;width:84.65pt;height:20.75pt;z-index:252154880" stroked="f">
            <v:textbox style="mso-next-textbox:#_x0000_s1542">
              <w:txbxContent>
                <w:p w:rsidR="00A03D25" w:rsidRDefault="00A03D25" w:rsidP="006B44BE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45" type="#_x0000_t202" style="position:absolute;margin-left:555.6pt;margin-top:21.55pt;width:84.65pt;height:20.75pt;z-index:252157952" stroked="f">
            <v:textbox style="mso-next-textbox:#_x0000_s1545">
              <w:txbxContent>
                <w:p w:rsidR="00A03D25" w:rsidRDefault="00A03D25" w:rsidP="006B44BE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41" type="#_x0000_t202" style="position:absolute;margin-left:643.25pt;margin-top:34.95pt;width:84.65pt;height:20.75pt;z-index:252153856" stroked="f">
            <v:textbox style="mso-next-textbox:#_x0000_s1541">
              <w:txbxContent>
                <w:p w:rsidR="00A03D25" w:rsidRDefault="00A03D25" w:rsidP="006B44BE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44" type="#_x0000_t202" style="position:absolute;margin-left:555.75pt;margin-top:35.1pt;width:84.65pt;height:20.75pt;z-index:252156928" stroked="f">
            <v:textbox style="mso-next-textbox:#_x0000_s1544">
              <w:txbxContent>
                <w:p w:rsidR="00A03D25" w:rsidRDefault="00A03D25" w:rsidP="006B44BE">
                  <w:r>
                    <w:t>…………………………</w:t>
                  </w:r>
                </w:p>
              </w:txbxContent>
            </v:textbox>
          </v:shape>
        </w:pict>
      </w:r>
    </w:p>
    <w:p w:rsidR="000643C4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94" type="#_x0000_t32" style="position:absolute;margin-left:639.9pt;margin-top:18.35pt;width:10.25pt;height:.05pt;z-index:252199936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92" type="#_x0000_t32" style="position:absolute;margin-left:551.55pt;margin-top:16.9pt;width:10.25pt;height:.05pt;z-index:252197888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91" type="#_x0000_t32" style="position:absolute;margin-left:551.55pt;margin-top:1.7pt;width:10.25pt;height:.05pt;z-index:252196864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88" type="#_x0000_t32" style="position:absolute;margin-left:412.5pt;margin-top:1.8pt;width:10.25pt;height:.05pt;z-index:252193792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90" type="#_x0000_t32" style="position:absolute;margin-left:639.9pt;margin-top:1.8pt;width:10.35pt;height:0;z-index:252195840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89" type="#_x0000_t32" style="position:absolute;margin-left:412.5pt;margin-top:19.4pt;width:10.35pt;height:0;z-index:252194816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85" type="#_x0000_t32" style="position:absolute;margin-left:264.35pt;margin-top:1.8pt;width:10.35pt;height:0;z-index:252190720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86" type="#_x0000_t32" style="position:absolute;margin-left:264.45pt;margin-top:18.35pt;width:10.35pt;height:0;z-index:252191744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36" type="#_x0000_t202" style="position:absolute;margin-left:268.2pt;margin-top:11.15pt;width:84.65pt;height:20.75pt;z-index:252150784" stroked="f">
            <v:textbox style="mso-next-textbox:#_x0000_s1536">
              <w:txbxContent>
                <w:p w:rsidR="00A03D25" w:rsidRDefault="00A03D25" w:rsidP="006B44BE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34" type="#_x0000_t202" style="position:absolute;margin-left:417.9pt;margin-top:11.15pt;width:84.65pt;height:20.75pt;z-index:252148736" stroked="f">
            <v:textbox style="mso-next-textbox:#_x0000_s1534">
              <w:txbxContent>
                <w:p w:rsidR="00A03D25" w:rsidRDefault="00A03D25" w:rsidP="006B44BE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40" type="#_x0000_t202" style="position:absolute;margin-left:643.55pt;margin-top:24.45pt;width:84.65pt;height:20.75pt;z-index:252152832" stroked="f">
            <v:textbox style="mso-next-textbox:#_x0000_s1540">
              <w:txbxContent>
                <w:p w:rsidR="00A03D25" w:rsidRDefault="00A03D25" w:rsidP="006B44BE">
                  <w:r>
                    <w:t>…………………………</w:t>
                  </w:r>
                </w:p>
              </w:txbxContent>
            </v:textbox>
          </v:shape>
        </w:pict>
      </w:r>
    </w:p>
    <w:p w:rsidR="000643C4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-37.9pt;margin-top:24.75pt;width:139.4pt;height:69pt;z-index:251658240">
            <v:textbox style="mso-next-textbox:#_x0000_s1026">
              <w:txbxContent>
                <w:p w:rsidR="00A03D25" w:rsidRPr="009950DF" w:rsidRDefault="00A03D25" w:rsidP="0038725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950DF">
                    <w:rPr>
                      <w:b/>
                      <w:sz w:val="32"/>
                      <w:szCs w:val="32"/>
                    </w:rPr>
                    <w:t>Признаки правонарушений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95" type="#_x0000_t32" style="position:absolute;margin-left:640.4pt;margin-top:6.5pt;width:10.25pt;height:.05pt;z-index:252200960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93" type="#_x0000_t32" style="position:absolute;margin-left:551.55pt;margin-top:5pt;width:10.25pt;height:.05pt;z-index:252198912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87" type="#_x0000_t32" style="position:absolute;margin-left:264.45pt;margin-top:6.5pt;width:10.35pt;height:0;z-index:252192768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202" style="position:absolute;margin-left:267.85pt;margin-top:.6pt;width:84.65pt;height:20.75pt;z-index:251720704" stroked="f">
            <v:textbox style="mso-next-textbox:#_x0000_s1117">
              <w:txbxContent>
                <w:p w:rsidR="00A03D25" w:rsidRDefault="00A03D25" w:rsidP="00316337">
                  <w:r>
                    <w:t>…………………………</w:t>
                  </w:r>
                </w:p>
              </w:txbxContent>
            </v:textbox>
          </v:shape>
        </w:pict>
      </w:r>
    </w:p>
    <w:p w:rsidR="000643C4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74" type="#_x0000_t32" style="position:absolute;margin-left:101.5pt;margin-top:9pt;width:293.9pt;height:25pt;flip:y;z-index:252179456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1547" style="position:absolute;margin-left:395.4pt;margin-top:1.05pt;width:175.95pt;height:17.1pt;z-index:252160000;v-text-anchor:middle" strokeweight="1.5pt">
            <v:textbox style="mso-next-textbox:#_x0000_s1547" inset="0,0,0,0">
              <w:txbxContent>
                <w:p w:rsidR="00A03D25" w:rsidRDefault="00A03D25" w:rsidP="0078199F">
                  <w:pPr>
                    <w:jc w:val="center"/>
                  </w:pPr>
                  <w:r>
                    <w:t>Наличие вины (виновность)</w:t>
                  </w:r>
                </w:p>
                <w:p w:rsidR="00A03D25" w:rsidRDefault="00A03D25" w:rsidP="0078199F"/>
              </w:txbxContent>
            </v:textbox>
          </v:rect>
        </w:pict>
      </w:r>
    </w:p>
    <w:p w:rsidR="000643C4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75" type="#_x0000_t32" style="position:absolute;margin-left:101.5pt;margin-top:8.55pt;width:296.95pt;height:41.95pt;z-index:252180480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56" type="#_x0000_t202" style="position:absolute;margin-left:485pt;margin-top:13.7pt;width:84.65pt;height:20.75pt;z-index:252161024" stroked="f">
            <v:textbox style="mso-next-textbox:#_x0000_s1556">
              <w:txbxContent>
                <w:p w:rsidR="00A03D25" w:rsidRDefault="00A03D25" w:rsidP="0078199F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58" type="#_x0000_t202" style="position:absolute;margin-left:397.5pt;margin-top:13.85pt;width:84.65pt;height:20.75pt;z-index:252163072" stroked="f">
            <v:textbox style="mso-next-textbox:#_x0000_s1558">
              <w:txbxContent>
                <w:p w:rsidR="00A03D25" w:rsidRDefault="00A03D25" w:rsidP="0078199F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59" type="#_x0000_t202" style="position:absolute;margin-left:397.35pt;margin-top:.3pt;width:84.65pt;height:20.75pt;z-index:252164096" stroked="f">
            <v:textbox style="mso-next-textbox:#_x0000_s1559">
              <w:txbxContent>
                <w:p w:rsidR="00A03D25" w:rsidRDefault="00A03D25" w:rsidP="0078199F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57" type="#_x0000_t202" style="position:absolute;margin-left:484.85pt;margin-top:.15pt;width:84.65pt;height:20.75pt;z-index:252162048" stroked="f">
            <v:textbox style="mso-next-textbox:#_x0000_s1557">
              <w:txbxContent>
                <w:p w:rsidR="00A03D25" w:rsidRDefault="00A03D25" w:rsidP="0078199F">
                  <w:r>
                    <w:t>…………………………</w:t>
                  </w:r>
                </w:p>
              </w:txbxContent>
            </v:textbox>
          </v:shape>
        </w:pict>
      </w:r>
    </w:p>
    <w:p w:rsidR="000643C4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1560" style="position:absolute;margin-left:398.45pt;margin-top:15.8pt;width:175.95pt;height:17.1pt;z-index:252165120;v-text-anchor:middle" strokeweight="1.5pt">
            <v:textbox style="mso-next-textbox:#_x0000_s1560" inset="0,0,0,0">
              <w:txbxContent>
                <w:p w:rsidR="00A03D25" w:rsidRDefault="00A03D25" w:rsidP="0078199F">
                  <w:pPr>
                    <w:jc w:val="center"/>
                  </w:pPr>
                  <w:r>
                    <w:t>Форма вины</w:t>
                  </w:r>
                </w:p>
                <w:p w:rsidR="00A03D25" w:rsidRDefault="00A03D25" w:rsidP="0078199F"/>
              </w:txbxContent>
            </v:textbox>
          </v:rect>
        </w:pict>
      </w:r>
      <w:r w:rsidR="00011FD0" w:rsidRPr="008C1B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7D1B" w:rsidRPr="008C1BBF">
        <w:rPr>
          <w:rFonts w:ascii="Times New Roman" w:hAnsi="Times New Roman" w:cs="Times New Roman"/>
          <w:sz w:val="24"/>
          <w:szCs w:val="24"/>
        </w:rPr>
        <w:t xml:space="preserve"> </w:t>
      </w:r>
      <w:r w:rsidR="000643C4" w:rsidRPr="008C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11FD0" w:rsidRPr="008C1BB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45442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81" type="#_x0000_t32" style="position:absolute;margin-left:488.75pt;margin-top:7.45pt;width:133.8pt;height:19.65pt;z-index:252186624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80" type="#_x0000_t32" style="position:absolute;margin-left:342.7pt;margin-top:7.45pt;width:146.05pt;height:19.65pt;flip:x;z-index:252185600" o:connectortype="straight" strokeweight=".5pt">
            <v:stroke endarrow="classic" endarrowwidth="narrow" endarrowlength="long"/>
          </v:shape>
        </w:pict>
      </w:r>
    </w:p>
    <w:p w:rsidR="00345442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63" type="#_x0000_t202" style="position:absolute;margin-left:314.7pt;margin-top:1.7pt;width:69.05pt;height:14.95pt;z-index:252168192;v-text-anchor:middle" strokeweight="1pt">
            <v:textbox style="mso-next-textbox:#_x0000_s1563" inset="0,0,0,0">
              <w:txbxContent>
                <w:p w:rsidR="00A03D25" w:rsidRDefault="00A03D25" w:rsidP="0078199F">
                  <w:r>
                    <w:t>……………………..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64" type="#_x0000_t202" style="position:absolute;margin-left:584.7pt;margin-top:1.7pt;width:69.05pt;height:14.95pt;z-index:252169216;v-text-anchor:middle" strokeweight="1pt">
            <v:textbox style="mso-next-textbox:#_x0000_s1564" inset="0,0,0,0">
              <w:txbxContent>
                <w:p w:rsidR="00A03D25" w:rsidRDefault="00A03D25" w:rsidP="0078199F">
                  <w:r>
                    <w:t>……………………..</w:t>
                  </w:r>
                </w:p>
              </w:txbxContent>
            </v:textbox>
          </v:shape>
        </w:pict>
      </w:r>
    </w:p>
    <w:p w:rsidR="00345442" w:rsidRPr="008C1BBF" w:rsidRDefault="00345442">
      <w:pPr>
        <w:rPr>
          <w:rFonts w:ascii="Times New Roman" w:hAnsi="Times New Roman" w:cs="Times New Roman"/>
          <w:sz w:val="24"/>
          <w:szCs w:val="24"/>
        </w:rPr>
      </w:pPr>
    </w:p>
    <w:p w:rsidR="00345442" w:rsidRPr="008C1BBF" w:rsidRDefault="00345442">
      <w:pPr>
        <w:rPr>
          <w:rFonts w:ascii="Times New Roman" w:hAnsi="Times New Roman" w:cs="Times New Roman"/>
          <w:sz w:val="24"/>
          <w:szCs w:val="24"/>
        </w:rPr>
      </w:pPr>
    </w:p>
    <w:p w:rsidR="00345442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76" type="#_x0000_t32" style="position:absolute;margin-left:101.5pt;margin-top:15.55pt;width:295.85pt;height:50.1pt;flip:y;z-index:252181504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71" type="#_x0000_t202" style="position:absolute;margin-left:306.9pt;margin-top:92.3pt;width:69.05pt;height:14.95pt;z-index:252176384;v-text-anchor:middle" strokeweight="1pt">
            <v:textbox style="mso-next-textbox:#_x0000_s1571" inset="0,0,0,0">
              <w:txbxContent>
                <w:p w:rsidR="00A03D25" w:rsidRDefault="00A03D25" w:rsidP="00D06960">
                  <w:r>
                    <w:t>……………………..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69" type="#_x0000_t202" style="position:absolute;margin-left:612.25pt;margin-top:92.3pt;width:69.05pt;height:14.95pt;z-index:252174336;v-text-anchor:middle" strokeweight="1pt">
            <v:textbox style="mso-next-textbox:#_x0000_s1569" inset="0,0,0,0">
              <w:txbxContent>
                <w:p w:rsidR="00A03D25" w:rsidRDefault="00A03D25" w:rsidP="00D06960">
                  <w:r>
                    <w:t>……………………..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67" type="#_x0000_t202" style="position:absolute;margin-left:397.7pt;margin-top:23.85pt;width:175.95pt;height:17.95pt;z-index:252172288;v-text-anchor:middle">
            <v:textbox inset="0,0,0,0">
              <w:txbxContent>
                <w:p w:rsidR="00A03D25" w:rsidRDefault="00A03D25" w:rsidP="00D06960">
                  <w:r>
                    <w:t>……………………………………………………………..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1566" style="position:absolute;margin-left:397.7pt;margin-top:5.9pt;width:175.95pt;height:17.1pt;z-index:252171264;v-text-anchor:middle" strokeweight="1.5pt">
            <v:textbox style="mso-next-textbox:#_x0000_s1566" inset="0,0,0,0">
              <w:txbxContent>
                <w:p w:rsidR="00A03D25" w:rsidRPr="0038725E" w:rsidRDefault="00A03D25" w:rsidP="00D069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Презумпция невиновности-</w:t>
                  </w:r>
                </w:p>
                <w:p w:rsidR="00A03D25" w:rsidRDefault="00A03D25" w:rsidP="00D06960"/>
              </w:txbxContent>
            </v:textbox>
          </v:rect>
        </w:pict>
      </w:r>
    </w:p>
    <w:p w:rsidR="00345442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65" type="#_x0000_t202" style="position:absolute;margin-left:-38.55pt;margin-top:5.15pt;width:139.4pt;height:69pt;z-index:252170240">
            <v:textbox style="mso-next-textbox:#_x0000_s1565">
              <w:txbxContent>
                <w:p w:rsidR="00A03D25" w:rsidRPr="009950DF" w:rsidRDefault="00A03D25" w:rsidP="0078199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950DF">
                    <w:rPr>
                      <w:b/>
                      <w:sz w:val="32"/>
                      <w:szCs w:val="32"/>
                    </w:rPr>
                    <w:t>Презумпция невиновности</w:t>
                  </w:r>
                </w:p>
              </w:txbxContent>
            </v:textbox>
          </v:shape>
        </w:pict>
      </w:r>
    </w:p>
    <w:p w:rsidR="00345442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43" type="#_x0000_t32" style="position:absolute;margin-left:100.85pt;margin-top:14.75pt;width:42.8pt;height:53.95pt;z-index:252431360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84" type="#_x0000_t32" style="position:absolute;margin-left:485pt;margin-top:24pt;width:168.75pt;height:17.4pt;z-index:252189696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83" type="#_x0000_t32" style="position:absolute;margin-left:485pt;margin-top:24pt;width:0;height:17.4pt;z-index:252188672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82" type="#_x0000_t32" style="position:absolute;margin-left:337.25pt;margin-top:24pt;width:147.75pt;height:17.4pt;flip:x;z-index:252187648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68" type="#_x0000_t202" style="position:absolute;margin-left:396.85pt;margin-top:6.05pt;width:175.95pt;height:17.95pt;z-index:252173312;v-text-anchor:middle">
            <v:textbox inset="0,0,0,0">
              <w:txbxContent>
                <w:p w:rsidR="00A03D25" w:rsidRDefault="00A03D25" w:rsidP="00D06960">
                  <w:pPr>
                    <w:jc w:val="center"/>
                  </w:pPr>
                  <w:r>
                    <w:t>Признаки защиты человека</w:t>
                  </w:r>
                </w:p>
              </w:txbxContent>
            </v:textbox>
          </v:shape>
        </w:pict>
      </w:r>
    </w:p>
    <w:p w:rsidR="00345442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70" type="#_x0000_t202" style="position:absolute;margin-left:461.1pt;margin-top:16pt;width:69.05pt;height:14.95pt;z-index:252175360;v-text-anchor:middle" strokeweight="1pt">
            <v:textbox style="mso-next-textbox:#_x0000_s1570" inset="0,0,0,0">
              <w:txbxContent>
                <w:p w:rsidR="00A03D25" w:rsidRDefault="00A03D25" w:rsidP="00D06960">
                  <w:r>
                    <w:t>……………………..</w:t>
                  </w:r>
                </w:p>
              </w:txbxContent>
            </v:textbox>
          </v:shape>
        </w:pict>
      </w:r>
    </w:p>
    <w:p w:rsidR="00345442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42" type="#_x0000_t202" style="position:absolute;margin-left:76.65pt;margin-top:17.85pt;width:241.35pt;height:20.9pt;z-index:252430336" stroked="f">
            <v:textbox style="mso-next-textbox:#_x0000_s1842">
              <w:txbxContent>
                <w:p w:rsidR="00A03D25" w:rsidRPr="0058039B" w:rsidRDefault="00A03D25" w:rsidP="0058039B">
                  <w:pPr>
                    <w:rPr>
                      <w:b/>
                      <w:sz w:val="28"/>
                      <w:szCs w:val="28"/>
                    </w:rPr>
                  </w:pPr>
                  <w:r w:rsidRPr="0058039B">
                    <w:rPr>
                      <w:b/>
                      <w:sz w:val="28"/>
                      <w:szCs w:val="28"/>
                    </w:rPr>
                    <w:t>Примеры и аргументы</w:t>
                  </w:r>
                </w:p>
              </w:txbxContent>
            </v:textbox>
          </v:shape>
        </w:pict>
      </w:r>
    </w:p>
    <w:p w:rsidR="009950DF" w:rsidRPr="008C1BBF" w:rsidRDefault="00903093" w:rsidP="009950DF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28" type="#_x0000_t32" style="position:absolute;margin-left:100.2pt;margin-top:-55.55pt;width:260.85pt;height:242.2pt;flip:y;z-index:252235776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75" type="#_x0000_t32" style="position:absolute;margin-left:100.2pt;margin-top:2.7pt;width:228.25pt;height:183.8pt;flip:y;z-index:252269568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1673" style="position:absolute;margin-left:395.4pt;margin-top:-14.4pt;width:175.95pt;height:17.1pt;z-index:252267520;v-text-anchor:middle" strokeweight="1.5pt">
            <v:textbox style="mso-next-textbox:#_x0000_s1673" inset="0,0,0,0">
              <w:txbxContent>
                <w:p w:rsidR="00A03D25" w:rsidRPr="0038725E" w:rsidRDefault="00A03D25" w:rsidP="004A6C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1.Преступление- </w:t>
                  </w:r>
                </w:p>
                <w:p w:rsidR="00A03D25" w:rsidRDefault="00A03D25" w:rsidP="004A6C29"/>
              </w:txbxContent>
            </v:textbox>
          </v:rect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74" type="#_x0000_t202" style="position:absolute;margin-left:395.4pt;margin-top:3.55pt;width:175.95pt;height:17.95pt;z-index:252268544;v-text-anchor:middle">
            <v:textbox inset="0,0,0,0">
              <w:txbxContent>
                <w:p w:rsidR="00A03D25" w:rsidRDefault="00A03D25" w:rsidP="004A6C29">
                  <w:r>
                    <w:t>……………………………………………………………..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60" type="#_x0000_t32" style="position:absolute;margin-left:487.65pt;margin-top:-55.55pt;width:102.85pt;height:9.75pt;z-index:252261376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59" type="#_x0000_t32" style="position:absolute;margin-left:396.9pt;margin-top:-55.55pt;width:87.75pt;height:13.45pt;flip:x;z-index:252260352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1658" style="position:absolute;margin-left:399.6pt;margin-top:-72.65pt;width:175.95pt;height:17.1pt;z-index:252259328;v-text-anchor:middle" strokeweight="1.5pt">
            <v:textbox style="mso-next-textbox:#_x0000_s1658" inset="0,0,0,0">
              <w:txbxContent>
                <w:p w:rsidR="00A03D25" w:rsidRDefault="00A03D25" w:rsidP="009950DF">
                  <w:pPr>
                    <w:jc w:val="center"/>
                  </w:pPr>
                  <w:r>
                    <w:t>Виды правонарушений</w:t>
                  </w:r>
                </w:p>
                <w:p w:rsidR="00A03D25" w:rsidRDefault="00A03D25" w:rsidP="009950DF"/>
              </w:txbxContent>
            </v:textbox>
          </v:rect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64" type="#_x0000_t202" style="position:absolute;margin-left:364.95pt;margin-top:-42.1pt;width:69.05pt;height:14.95pt;z-index:252265472;v-text-anchor:middle" strokeweight="1pt">
            <v:textbox style="mso-next-textbox:#_x0000_s1664" inset="0,0,0,0">
              <w:txbxContent>
                <w:p w:rsidR="00A03D25" w:rsidRDefault="00A03D25" w:rsidP="009950DF">
                  <w:r>
                    <w:t>……………………..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63" type="#_x0000_t202" style="position:absolute;margin-left:550.8pt;margin-top:-43.5pt;width:69.05pt;height:14.95pt;z-index:252264448;v-text-anchor:middle" strokeweight="1pt">
            <v:textbox style="mso-next-textbox:#_x0000_s1663" inset="0,0,0,0">
              <w:txbxContent>
                <w:p w:rsidR="00A03D25" w:rsidRDefault="00A03D25" w:rsidP="009950DF">
                  <w:r>
                    <w:t>……………………..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65" type="#_x0000_t202" style="position:absolute;margin-left:-25.1pt;margin-top:-52.3pt;width:203.9pt;height:96.2pt;z-index:252266496" stroked="f">
            <v:textbox>
              <w:txbxContent>
                <w:p w:rsidR="00A03D25" w:rsidRPr="00BA49A0" w:rsidRDefault="00A03D25" w:rsidP="009950DF">
                  <w:pPr>
                    <w:pStyle w:val="a3"/>
                    <w:rPr>
                      <w:sz w:val="28"/>
                      <w:szCs w:val="28"/>
                    </w:rPr>
                  </w:pPr>
                  <w:r w:rsidRPr="00BA49A0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A03D25" w:rsidRPr="00BA49A0" w:rsidRDefault="00A03D25" w:rsidP="009950DF">
                  <w:pPr>
                    <w:pStyle w:val="a3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  <w:r w:rsidRPr="00BA49A0">
                    <w:rPr>
                      <w:sz w:val="36"/>
                      <w:szCs w:val="36"/>
                    </w:rPr>
                    <w:t xml:space="preserve"> группа. </w:t>
                  </w:r>
                </w:p>
                <w:p w:rsidR="00A03D25" w:rsidRDefault="00A03D25" w:rsidP="009950DF">
                  <w:pPr>
                    <w:pStyle w:val="a3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Виды</w:t>
                  </w:r>
                </w:p>
                <w:p w:rsidR="00A03D25" w:rsidRPr="00BA49A0" w:rsidRDefault="00A03D25" w:rsidP="009950DF">
                  <w:pPr>
                    <w:pStyle w:val="a3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правонарушений</w:t>
                  </w:r>
                </w:p>
              </w:txbxContent>
            </v:textbox>
          </v:shape>
        </w:pict>
      </w:r>
    </w:p>
    <w:p w:rsidR="009950DF" w:rsidRPr="008C1BBF" w:rsidRDefault="00903093" w:rsidP="009950DF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676" type="#_x0000_t32" style="position:absolute;margin-left:100.2pt;margin-top:24.65pt;width:197.65pt;height:136.4pt;flip:y;z-index:252270592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34" type="#_x0000_t32" style="position:absolute;margin-left:475.85pt;margin-top:24.8pt;width:164.2pt;height:22.15pt;z-index:252241920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33" type="#_x0000_t32" style="position:absolute;margin-left:475.85pt;margin-top:24.8pt;width:0;height:22.15pt;z-index:252240896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32" type="#_x0000_t32" style="position:absolute;margin-left:310.75pt;margin-top:24.8pt;width:165.1pt;height:20.45pt;flip:x;z-index:252239872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97" type="#_x0000_t202" style="position:absolute;margin-left:395.4pt;margin-top:10.95pt;width:175.95pt;height:13.85pt;z-index:252204032;v-text-anchor:middle" strokeweight="1.5pt">
            <v:textbox style="mso-next-textbox:#_x0000_s1597" inset="0,0,0,0">
              <w:txbxContent>
                <w:p w:rsidR="00A03D25" w:rsidRPr="005A7D1B" w:rsidRDefault="00A03D25" w:rsidP="009950DF">
                  <w:pPr>
                    <w:jc w:val="center"/>
                  </w:pPr>
                  <w:r>
                    <w:t xml:space="preserve">Государство </w:t>
                  </w:r>
                </w:p>
              </w:txbxContent>
            </v:textbox>
          </v:shape>
        </w:pict>
      </w:r>
      <w:r w:rsidR="009950DF" w:rsidRPr="008C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950DF" w:rsidRPr="008C1BBF" w:rsidRDefault="00903093" w:rsidP="009950DF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99" type="#_x0000_t202" style="position:absolute;margin-left:278.2pt;margin-top:19.8pt;width:69.05pt;height:14.95pt;z-index:252206080;v-text-anchor:middle" strokeweight="1pt">
            <v:textbox style="mso-next-textbox:#_x0000_s1599" inset="0,0,0,0">
              <w:txbxContent>
                <w:p w:rsidR="00A03D25" w:rsidRDefault="00A03D25" w:rsidP="004A6C29">
                  <w:pPr>
                    <w:jc w:val="center"/>
                  </w:pPr>
                  <w:r>
                    <w:t>Признаёт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00" type="#_x0000_t202" style="position:absolute;margin-left:426.25pt;margin-top:21.2pt;width:69.05pt;height:14.95pt;z-index:252207104;v-text-anchor:middle" strokeweight="1pt">
            <v:textbox style="mso-next-textbox:#_x0000_s1600" inset="0,0,0,0">
              <w:txbxContent>
                <w:p w:rsidR="00A03D25" w:rsidRDefault="00A03D25" w:rsidP="009950DF">
                  <w:r>
                    <w:t>……………………..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01" type="#_x0000_t202" style="position:absolute;margin-left:604pt;margin-top:21.5pt;width:69.05pt;height:14.95pt;z-index:252208128;v-text-anchor:middle" strokeweight="1pt">
            <v:textbox style="mso-next-textbox:#_x0000_s1601" inset="0,0,0,0">
              <w:txbxContent>
                <w:p w:rsidR="00A03D25" w:rsidRDefault="00A03D25" w:rsidP="009950DF">
                  <w:r>
                    <w:t>……………………..</w:t>
                  </w:r>
                </w:p>
              </w:txbxContent>
            </v:textbox>
          </v:shape>
        </w:pict>
      </w:r>
    </w:p>
    <w:p w:rsidR="009950DF" w:rsidRPr="008C1BBF" w:rsidRDefault="00903093" w:rsidP="009950DF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05" type="#_x0000_t202" style="position:absolute;margin-left:268.05pt;margin-top:23pt;width:84.65pt;height:20.75pt;z-index:252212224" stroked="f">
            <v:textbox style="mso-next-textbox:#_x0000_s1605">
              <w:txbxContent>
                <w:p w:rsidR="00A03D25" w:rsidRDefault="00A03D25" w:rsidP="009950DF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03" type="#_x0000_t202" style="position:absolute;margin-left:417.75pt;margin-top:23pt;width:84.65pt;height:20.75pt;z-index:252210176" stroked="f">
            <v:textbox style="mso-next-textbox:#_x0000_s1603">
              <w:txbxContent>
                <w:p w:rsidR="00A03D25" w:rsidRDefault="00A03D25" w:rsidP="009950DF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12" type="#_x0000_t88" style="position:absolute;margin-left:632.55pt;margin-top:-17.55pt;width:12pt;height:69.05pt;rotation:90;z-index:252219392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09" type="#_x0000_t202" style="position:absolute;margin-left:555.4pt;margin-top:50pt;width:84.65pt;height:20.75pt;z-index:252216320" stroked="f">
            <v:textbox style="mso-next-textbox:#_x0000_s1609">
              <w:txbxContent>
                <w:p w:rsidR="00A03D25" w:rsidRDefault="00A03D25" w:rsidP="009950DF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08" type="#_x0000_t202" style="position:absolute;margin-left:643.1pt;margin-top:21.4pt;width:84.65pt;height:20.75pt;z-index:252215296" stroked="f">
            <v:textbox style="mso-next-textbox:#_x0000_s1608">
              <w:txbxContent>
                <w:p w:rsidR="00A03D25" w:rsidRDefault="00A03D25" w:rsidP="009950DF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11" type="#_x0000_t202" style="position:absolute;margin-left:555.6pt;margin-top:21.55pt;width:84.65pt;height:20.75pt;z-index:252218368" stroked="f">
            <v:textbox style="mso-next-textbox:#_x0000_s1611">
              <w:txbxContent>
                <w:p w:rsidR="00A03D25" w:rsidRDefault="00A03D25" w:rsidP="009950DF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07" type="#_x0000_t202" style="position:absolute;margin-left:643.25pt;margin-top:34.95pt;width:84.65pt;height:20.75pt;z-index:252214272" stroked="f">
            <v:textbox style="mso-next-textbox:#_x0000_s1607">
              <w:txbxContent>
                <w:p w:rsidR="00A03D25" w:rsidRDefault="00A03D25" w:rsidP="009950DF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10" type="#_x0000_t202" style="position:absolute;margin-left:555.75pt;margin-top:35.1pt;width:84.65pt;height:20.75pt;z-index:252217344" stroked="f">
            <v:textbox style="mso-next-textbox:#_x0000_s1610">
              <w:txbxContent>
                <w:p w:rsidR="00A03D25" w:rsidRDefault="00A03D25" w:rsidP="009950DF">
                  <w:r>
                    <w:t>…………………………</w:t>
                  </w:r>
                </w:p>
              </w:txbxContent>
            </v:textbox>
          </v:shape>
        </w:pict>
      </w:r>
    </w:p>
    <w:p w:rsidR="009950DF" w:rsidRPr="008C1BBF" w:rsidRDefault="00903093" w:rsidP="009950DF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49" type="#_x0000_t32" style="position:absolute;margin-left:639.9pt;margin-top:18.35pt;width:10.25pt;height:.05pt;z-index:252257280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47" type="#_x0000_t32" style="position:absolute;margin-left:551.55pt;margin-top:16.9pt;width:10.25pt;height:.05pt;z-index:252255232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46" type="#_x0000_t32" style="position:absolute;margin-left:551.55pt;margin-top:1.7pt;width:10.25pt;height:.05pt;z-index:252254208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43" type="#_x0000_t32" style="position:absolute;margin-left:412.5pt;margin-top:1.8pt;width:10.25pt;height:.05pt;z-index:252251136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45" type="#_x0000_t32" style="position:absolute;margin-left:639.9pt;margin-top:1.8pt;width:10.35pt;height:0;z-index:252253184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44" type="#_x0000_t32" style="position:absolute;margin-left:412.5pt;margin-top:19.4pt;width:10.35pt;height:0;z-index:252252160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40" type="#_x0000_t32" style="position:absolute;margin-left:264.35pt;margin-top:1.8pt;width:10.35pt;height:0;z-index:252248064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41" type="#_x0000_t32" style="position:absolute;margin-left:264.45pt;margin-top:18.35pt;width:10.35pt;height:0;z-index:252249088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04" type="#_x0000_t202" style="position:absolute;margin-left:268.2pt;margin-top:11.15pt;width:84.65pt;height:20.75pt;z-index:252211200" stroked="f">
            <v:textbox style="mso-next-textbox:#_x0000_s1604">
              <w:txbxContent>
                <w:p w:rsidR="00A03D25" w:rsidRDefault="00A03D25" w:rsidP="009950DF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02" type="#_x0000_t202" style="position:absolute;margin-left:417.9pt;margin-top:11.15pt;width:84.65pt;height:20.75pt;z-index:252209152" stroked="f">
            <v:textbox style="mso-next-textbox:#_x0000_s1602">
              <w:txbxContent>
                <w:p w:rsidR="00A03D25" w:rsidRDefault="00A03D25" w:rsidP="009950DF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06" type="#_x0000_t202" style="position:absolute;margin-left:643.55pt;margin-top:24.45pt;width:84.65pt;height:20.75pt;z-index:252213248" stroked="f">
            <v:textbox style="mso-next-textbox:#_x0000_s1606">
              <w:txbxContent>
                <w:p w:rsidR="00A03D25" w:rsidRDefault="00A03D25" w:rsidP="009950DF">
                  <w:r>
                    <w:t>…………………………</w:t>
                  </w:r>
                </w:p>
              </w:txbxContent>
            </v:textbox>
          </v:shape>
        </w:pict>
      </w:r>
    </w:p>
    <w:p w:rsidR="009950DF" w:rsidRPr="008C1BBF" w:rsidRDefault="00903093" w:rsidP="009950DF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96" type="#_x0000_t202" style="position:absolute;margin-left:-39.2pt;margin-top:24.75pt;width:139.4pt;height:69pt;z-index:252203008">
            <v:textbox style="mso-next-textbox:#_x0000_s1596">
              <w:txbxContent>
                <w:p w:rsidR="00A03D25" w:rsidRPr="009950DF" w:rsidRDefault="00A03D25" w:rsidP="009950D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Виды </w:t>
                  </w:r>
                  <w:r w:rsidRPr="009950DF">
                    <w:rPr>
                      <w:b/>
                      <w:sz w:val="32"/>
                      <w:szCs w:val="32"/>
                    </w:rPr>
                    <w:t>правонарушений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50" type="#_x0000_t32" style="position:absolute;margin-left:640.4pt;margin-top:6.5pt;width:10.25pt;height:.05pt;z-index:252258304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48" type="#_x0000_t32" style="position:absolute;margin-left:551.55pt;margin-top:5pt;width:10.25pt;height:.05pt;z-index:252256256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42" type="#_x0000_t32" style="position:absolute;margin-left:264.45pt;margin-top:6.5pt;width:10.35pt;height:0;z-index:252250112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598" type="#_x0000_t202" style="position:absolute;margin-left:267.85pt;margin-top:.6pt;width:84.65pt;height:20.75pt;z-index:252205056" stroked="f">
            <v:textbox style="mso-next-textbox:#_x0000_s1598">
              <w:txbxContent>
                <w:p w:rsidR="00A03D25" w:rsidRDefault="00A03D25" w:rsidP="009950DF">
                  <w:r>
                    <w:t>…………………………</w:t>
                  </w:r>
                </w:p>
              </w:txbxContent>
            </v:textbox>
          </v:shape>
        </w:pict>
      </w:r>
    </w:p>
    <w:p w:rsidR="009950DF" w:rsidRPr="008C1BBF" w:rsidRDefault="00903093" w:rsidP="009950DF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29" type="#_x0000_t32" style="position:absolute;margin-left:100.2pt;margin-top:9pt;width:295.2pt;height:25pt;flip:y;z-index:252236800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1613" style="position:absolute;margin-left:396.85pt;margin-top:1.05pt;width:193.65pt;height:17.1pt;z-index:252220416;v-text-anchor:middle" strokeweight="1.5pt">
            <v:textbox style="mso-next-textbox:#_x0000_s1613" inset="0,0,0,0">
              <w:txbxContent>
                <w:p w:rsidR="00A03D25" w:rsidRDefault="00A03D25" w:rsidP="009950DF">
                  <w:pPr>
                    <w:jc w:val="center"/>
                  </w:pPr>
                  <w:r>
                    <w:t xml:space="preserve">Уголовная ответственность наступает  </w:t>
                  </w:r>
                </w:p>
                <w:p w:rsidR="00A03D25" w:rsidRDefault="00A03D25" w:rsidP="009950DF"/>
              </w:txbxContent>
            </v:textbox>
          </v:rect>
        </w:pict>
      </w:r>
    </w:p>
    <w:p w:rsidR="009950DF" w:rsidRPr="008C1BBF" w:rsidRDefault="00903093" w:rsidP="009950DF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45" type="#_x0000_t32" style="position:absolute;margin-left:100.2pt;margin-top:8.4pt;width:31.55pt;height:272.95pt;z-index:252433408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93" type="#_x0000_t32" style="position:absolute;margin-left:100.2pt;margin-top:8.4pt;width:297.5pt;height:86.4pt;z-index:252285952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04" type="#_x0000_t32" style="position:absolute;margin-left:100.2pt;margin-top:8.55pt;width:296.65pt;height:232.3pt;z-index:252296192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05" type="#_x0000_t32" style="position:absolute;margin-left:100.2pt;margin-top:8.4pt;width:299.4pt;height:140.05pt;z-index:252297216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17" type="#_x0000_t202" style="position:absolute;margin-left:352.85pt;margin-top:.3pt;width:84.65pt;height:20.75pt;z-index:252224512" stroked="f">
            <v:textbox style="mso-next-textbox:#_x0000_s1617">
              <w:txbxContent>
                <w:p w:rsidR="00A03D25" w:rsidRDefault="00A03D25" w:rsidP="009950DF">
                  <w:r>
                    <w:t>С………………лет…………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15" type="#_x0000_t202" style="position:absolute;margin-left:569.1pt;margin-top:.3pt;width:86.85pt;height:20.75pt;z-index:252222464" stroked="f">
            <v:textbox style="mso-next-textbox:#_x0000_s1615">
              <w:txbxContent>
                <w:p w:rsidR="00A03D25" w:rsidRDefault="00A03D25" w:rsidP="009950DF">
                  <w:r>
                    <w:t>С………………лет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83" type="#_x0000_t202" style="position:absolute;margin-left:644.95pt;margin-top:20.75pt;width:84.65pt;height:20.75pt;z-index:252277760" stroked="f">
            <v:textbox style="mso-next-textbox:#_x0000_s1683">
              <w:txbxContent>
                <w:p w:rsidR="00A03D25" w:rsidRDefault="00A03D25" w:rsidP="00FA59BB">
                  <w:r>
                    <w:t>За………………………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80" type="#_x0000_t202" style="position:absolute;margin-left:480.95pt;margin-top:49.35pt;width:84.65pt;height:20.75pt;z-index:252274688" stroked="f">
            <v:textbox style="mso-next-textbox:#_x0000_s1680">
              <w:txbxContent>
                <w:p w:rsidR="00A03D25" w:rsidRDefault="00A03D25" w:rsidP="00FA59BB">
                  <w:r>
                    <w:t>За………………………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79" type="#_x0000_t202" style="position:absolute;margin-left:568.65pt;margin-top:20.75pt;width:84.65pt;height:20.75pt;z-index:252273664" stroked="f">
            <v:textbox style="mso-next-textbox:#_x0000_s1679">
              <w:txbxContent>
                <w:p w:rsidR="00A03D25" w:rsidRDefault="00A03D25" w:rsidP="00FA59BB">
                  <w:r>
                    <w:t>За………………………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78" type="#_x0000_t202" style="position:absolute;margin-left:568.8pt;margin-top:34.3pt;width:84.65pt;height:20.75pt;z-index:252272640" stroked="f">
            <v:textbox style="mso-next-textbox:#_x0000_s1678">
              <w:txbxContent>
                <w:p w:rsidR="00A03D25" w:rsidRDefault="00A03D25" w:rsidP="00FA59BB">
                  <w:r>
                    <w:t>За………………………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77" type="#_x0000_t202" style="position:absolute;margin-left:569.1pt;margin-top:49.2pt;width:84.65pt;height:20.75pt;z-index:252271616" stroked="f">
            <v:textbox style="mso-next-textbox:#_x0000_s1677">
              <w:txbxContent>
                <w:p w:rsidR="00A03D25" w:rsidRDefault="00A03D25" w:rsidP="00FA59BB">
                  <w:r>
                    <w:t>За………………………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82" type="#_x0000_t202" style="position:absolute;margin-left:481.15pt;margin-top:20.9pt;width:84.65pt;height:20.75pt;z-index:252276736" stroked="f">
            <v:textbox style="mso-next-textbox:#_x0000_s1682">
              <w:txbxContent>
                <w:p w:rsidR="00A03D25" w:rsidRDefault="00A03D25" w:rsidP="00FA59BB">
                  <w:r>
                    <w:t>За………………………</w:t>
                  </w:r>
                </w:p>
              </w:txbxContent>
            </v:textbox>
          </v:shape>
        </w:pict>
      </w:r>
    </w:p>
    <w:p w:rsidR="009950DF" w:rsidRPr="008C1BBF" w:rsidRDefault="00903093" w:rsidP="009950DF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87" type="#_x0000_t202" style="position:absolute;margin-left:644.95pt;margin-top:10pt;width:84.65pt;height:20.75pt;z-index:252281856" stroked="f">
            <v:textbox style="mso-next-textbox:#_x0000_s1687">
              <w:txbxContent>
                <w:p w:rsidR="00A03D25" w:rsidRDefault="00A03D25" w:rsidP="00FA59BB">
                  <w:r>
                    <w:t>За………………………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86" type="#_x0000_t202" style="position:absolute;margin-left:645.65pt;margin-top:23.9pt;width:84.65pt;height:20.75pt;z-index:252280832" stroked="f">
            <v:textbox style="mso-next-textbox:#_x0000_s1686">
              <w:txbxContent>
                <w:p w:rsidR="00A03D25" w:rsidRDefault="00A03D25" w:rsidP="00FA59BB">
                  <w:r>
                    <w:t>За………………………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81" type="#_x0000_t202" style="position:absolute;margin-left:481.3pt;margin-top:9pt;width:84.65pt;height:20.75pt;z-index:252275712" stroked="f">
            <v:textbox style="mso-next-textbox:#_x0000_s1681">
              <w:txbxContent>
                <w:p w:rsidR="00A03D25" w:rsidRDefault="00A03D25" w:rsidP="00FA59BB">
                  <w:r>
                    <w:t>За………………………</w:t>
                  </w:r>
                </w:p>
              </w:txbxContent>
            </v:textbox>
          </v:shape>
        </w:pict>
      </w:r>
      <w:r w:rsidR="009950DF" w:rsidRPr="008C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9950DF" w:rsidRPr="008C1BBF" w:rsidRDefault="00903093" w:rsidP="009950DF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84" type="#_x0000_t202" style="position:absolute;margin-left:646.55pt;margin-top:14.55pt;width:84.65pt;height:20.75pt;z-index:252278784" stroked="f">
            <v:textbox style="mso-next-textbox:#_x0000_s1684">
              <w:txbxContent>
                <w:p w:rsidR="00A03D25" w:rsidRDefault="00A03D25" w:rsidP="00FA59BB">
                  <w:r>
                    <w:t>За………………………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88" type="#_x0000_t202" style="position:absolute;margin-left:481.2pt;margin-top:13.05pt;width:84.65pt;height:20.75pt;z-index:252282880" stroked="f">
            <v:textbox style="mso-next-textbox:#_x0000_s1688">
              <w:txbxContent>
                <w:p w:rsidR="00A03D25" w:rsidRDefault="00A03D25" w:rsidP="00FA59BB">
                  <w:r>
                    <w:t>За………………………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85" type="#_x0000_t202" style="position:absolute;margin-left:568.7pt;margin-top:12.9pt;width:84.65pt;height:20.75pt;z-index:252279808" stroked="f">
            <v:textbox style="mso-next-textbox:#_x0000_s1685">
              <w:txbxContent>
                <w:p w:rsidR="00A03D25" w:rsidRDefault="00A03D25" w:rsidP="00FA59BB">
                  <w:r>
                    <w:t>За………………………</w:t>
                  </w:r>
                </w:p>
              </w:txbxContent>
            </v:textbox>
          </v:shape>
        </w:pict>
      </w:r>
    </w:p>
    <w:p w:rsidR="009950DF" w:rsidRPr="008C1BBF" w:rsidRDefault="00903093" w:rsidP="009950DF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1691" style="position:absolute;margin-left:397.7pt;margin-top:9.9pt;width:175.95pt;height:17.1pt;z-index:252283904;v-text-anchor:middle" strokeweight="1.5pt">
            <v:textbox style="mso-next-textbox:#_x0000_s1691" inset="0,0,0,0">
              <w:txbxContent>
                <w:p w:rsidR="00A03D25" w:rsidRPr="0038725E" w:rsidRDefault="00A03D25" w:rsidP="005D315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2.Проступок- </w:t>
                  </w:r>
                </w:p>
                <w:p w:rsidR="00A03D25" w:rsidRDefault="00A03D25" w:rsidP="005D315F"/>
              </w:txbxContent>
            </v:textbox>
          </v:rect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92" type="#_x0000_t202" style="position:absolute;margin-left:397.7pt;margin-top:27.85pt;width:175.95pt;height:17.95pt;z-index:252284928;v-text-anchor:middle">
            <v:textbox inset="0,0,0,0">
              <w:txbxContent>
                <w:p w:rsidR="00A03D25" w:rsidRDefault="00A03D25" w:rsidP="005D315F">
                  <w:r>
                    <w:t>……………………………………………………………..</w:t>
                  </w:r>
                </w:p>
              </w:txbxContent>
            </v:textbox>
          </v:shape>
        </w:pict>
      </w:r>
    </w:p>
    <w:p w:rsidR="009950DF" w:rsidRPr="008C1BBF" w:rsidRDefault="009950DF" w:rsidP="009950DF">
      <w:pPr>
        <w:rPr>
          <w:rFonts w:ascii="Times New Roman" w:hAnsi="Times New Roman" w:cs="Times New Roman"/>
          <w:sz w:val="24"/>
          <w:szCs w:val="24"/>
        </w:rPr>
      </w:pPr>
    </w:p>
    <w:p w:rsidR="009950DF" w:rsidRPr="008C1BBF" w:rsidRDefault="00903093" w:rsidP="009950DF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1694" style="position:absolute;margin-left:397.7pt;margin-top:11.75pt;width:175.95pt;height:17.1pt;z-index:252286976;v-text-anchor:middle" strokeweight="1.5pt">
            <v:textbox style="mso-next-textbox:#_x0000_s1694" inset="0,0,0,0">
              <w:txbxContent>
                <w:p w:rsidR="00A03D25" w:rsidRDefault="00A03D25" w:rsidP="00216211">
                  <w:pPr>
                    <w:jc w:val="center"/>
                  </w:pPr>
                  <w:r w:rsidRPr="00216211">
                    <w:rPr>
                      <w:sz w:val="28"/>
                      <w:szCs w:val="28"/>
                    </w:rPr>
                    <w:t>Виды</w:t>
                  </w:r>
                  <w:r>
                    <w:t xml:space="preserve"> </w:t>
                  </w:r>
                  <w:r w:rsidRPr="00216211">
                    <w:rPr>
                      <w:sz w:val="28"/>
                      <w:szCs w:val="28"/>
                    </w:rPr>
                    <w:t>проступков</w:t>
                  </w:r>
                </w:p>
                <w:p w:rsidR="00A03D25" w:rsidRDefault="00A03D25" w:rsidP="00216211"/>
              </w:txbxContent>
            </v:textbox>
          </v:rect>
        </w:pict>
      </w:r>
    </w:p>
    <w:p w:rsidR="009950DF" w:rsidRPr="008C1BBF" w:rsidRDefault="00903093" w:rsidP="009950DF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11" type="#_x0000_t32" style="position:absolute;margin-left:487.8pt;margin-top:10.8pt;width:9.4pt;height:0;z-index:252303360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10" type="#_x0000_t32" style="position:absolute;margin-left:487.8pt;margin-top:24.8pt;width:9.4pt;height:0;z-index:252302336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06" type="#_x0000_t32" style="position:absolute;margin-left:398.2pt;margin-top:10.1pt;width:9.4pt;height:0;z-index:252298240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07" type="#_x0000_t32" style="position:absolute;margin-left:399pt;margin-top:24.9pt;width:9.4pt;height:0;z-index:252299264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97" type="#_x0000_t202" style="position:absolute;margin-left:490.8pt;margin-top:4.1pt;width:84.65pt;height:20.75pt;z-index:252290048" stroked="f">
            <v:textbox style="mso-next-textbox:#_x0000_s1697">
              <w:txbxContent>
                <w:p w:rsidR="00A03D25" w:rsidRDefault="00A03D25" w:rsidP="005020D8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96" type="#_x0000_t202" style="position:absolute;margin-left:490.95pt;margin-top:17.65pt;width:84.65pt;height:20.75pt;z-index:252289024" stroked="f">
            <v:textbox style="mso-next-textbox:#_x0000_s1696">
              <w:txbxContent>
                <w:p w:rsidR="00A03D25" w:rsidRDefault="00A03D25" w:rsidP="005020D8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95" type="#_x0000_t202" style="position:absolute;margin-left:491.25pt;margin-top:32.55pt;width:84.65pt;height:20.75pt;z-index:252288000" stroked="f">
            <v:textbox style="mso-next-textbox:#_x0000_s1695">
              <w:txbxContent>
                <w:p w:rsidR="00A03D25" w:rsidRDefault="00A03D25" w:rsidP="005020D8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00" type="#_x0000_t202" style="position:absolute;margin-left:403.55pt;margin-top:18.45pt;width:84.65pt;height:20.75pt;z-index:252293120" stroked="f">
            <v:textbox style="mso-next-textbox:#_x0000_s1700">
              <w:txbxContent>
                <w:p w:rsidR="00A03D25" w:rsidRDefault="00A03D25" w:rsidP="005020D8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99" type="#_x0000_t202" style="position:absolute;margin-left:403.3pt;margin-top:4.25pt;width:84.65pt;height:20.75pt;z-index:252292096" stroked="f">
            <v:textbox style="mso-next-textbox:#_x0000_s1699">
              <w:txbxContent>
                <w:p w:rsidR="00A03D25" w:rsidRDefault="00A03D25" w:rsidP="005020D8">
                  <w:r>
                    <w:t>…………………………</w:t>
                  </w:r>
                </w:p>
              </w:txbxContent>
            </v:textbox>
          </v:shape>
        </w:pict>
      </w:r>
    </w:p>
    <w:p w:rsidR="009950DF" w:rsidRPr="008C1BBF" w:rsidRDefault="00903093" w:rsidP="009950DF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09" type="#_x0000_t32" style="position:absolute;margin-left:488.5pt;margin-top:13.35pt;width:9.4pt;height:0;z-index:252301312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08" type="#_x0000_t32" style="position:absolute;margin-left:399pt;margin-top:14.15pt;width:9.4pt;height:0;z-index:252300288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98" type="#_x0000_t202" style="position:absolute;margin-left:403.1pt;margin-top:7.25pt;width:84.65pt;height:20.75pt;z-index:252291072" stroked="f">
            <v:textbox style="mso-next-textbox:#_x0000_s1698">
              <w:txbxContent>
                <w:p w:rsidR="00A03D25" w:rsidRDefault="00A03D25" w:rsidP="005020D8">
                  <w:r>
                    <w:t>…………………………</w:t>
                  </w:r>
                </w:p>
              </w:txbxContent>
            </v:textbox>
          </v:shape>
        </w:pict>
      </w:r>
    </w:p>
    <w:p w:rsidR="009950DF" w:rsidRPr="008C1BBF" w:rsidRDefault="00903093" w:rsidP="009950DF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24" type="#_x0000_t202" style="position:absolute;margin-left:396.85pt;margin-top:15.55pt;width:175.95pt;height:40.75pt;z-index:252231680;v-text-anchor:middle">
            <v:textbox inset="0,0,0,0">
              <w:txbxContent>
                <w:p w:rsidR="00A03D25" w:rsidRDefault="00A03D25" w:rsidP="005020D8">
                  <w:pPr>
                    <w:jc w:val="center"/>
                  </w:pPr>
                  <w:r>
                    <w:t>Виды наказаний                                  (не уголовная ответственность)</w:t>
                  </w:r>
                </w:p>
              </w:txbxContent>
            </v:textbox>
          </v:shape>
        </w:pict>
      </w:r>
    </w:p>
    <w:p w:rsidR="007A44B1" w:rsidRPr="008C1BBF" w:rsidRDefault="007A44B1" w:rsidP="00345442">
      <w:pPr>
        <w:rPr>
          <w:rFonts w:ascii="Times New Roman" w:hAnsi="Times New Roman" w:cs="Times New Roman"/>
          <w:sz w:val="24"/>
          <w:szCs w:val="24"/>
        </w:rPr>
      </w:pPr>
    </w:p>
    <w:p w:rsidR="009950DF" w:rsidRPr="008C1BBF" w:rsidRDefault="00903093" w:rsidP="00345442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44" type="#_x0000_t202" style="position:absolute;margin-left:56.5pt;margin-top:26.95pt;width:241.35pt;height:20.9pt;z-index:252432384" stroked="f">
            <v:textbox style="mso-next-textbox:#_x0000_s1844">
              <w:txbxContent>
                <w:p w:rsidR="00A03D25" w:rsidRPr="0058039B" w:rsidRDefault="00A03D25" w:rsidP="0058039B">
                  <w:pPr>
                    <w:rPr>
                      <w:b/>
                      <w:sz w:val="28"/>
                      <w:szCs w:val="28"/>
                    </w:rPr>
                  </w:pPr>
                  <w:r w:rsidRPr="0058039B">
                    <w:rPr>
                      <w:b/>
                      <w:sz w:val="28"/>
                      <w:szCs w:val="28"/>
                    </w:rPr>
                    <w:t>Примеры и аргументы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25" type="#_x0000_t202" style="position:absolute;margin-left:612.25pt;margin-top:26.95pt;width:69.05pt;height:14.95pt;z-index:252232704;v-text-anchor:middle" strokeweight="1pt">
            <v:textbox style="mso-next-textbox:#_x0000_s1625" inset="0,0,0,0">
              <w:txbxContent>
                <w:p w:rsidR="00A03D25" w:rsidRDefault="00A03D25" w:rsidP="009950DF">
                  <w:r>
                    <w:t>……………………..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38" type="#_x0000_t32" style="position:absolute;margin-left:437.5pt;margin-top:9.55pt;width:47.5pt;height:17.4pt;flip:x;z-index:252246016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39" type="#_x0000_t32" style="position:absolute;margin-left:485pt;margin-top:9.55pt;width:168.75pt;height:17.4pt;z-index:252247040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37" type="#_x0000_t32" style="position:absolute;margin-left:337.25pt;margin-top:9.55pt;width:147.75pt;height:17.4pt;flip:x;z-index:252244992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26" type="#_x0000_t202" style="position:absolute;margin-left:405.8pt;margin-top:26.95pt;width:69.05pt;height:14.95pt;z-index:252233728;v-text-anchor:middle" strokeweight="1pt">
            <v:textbox style="mso-next-textbox:#_x0000_s1626" inset="0,0,0,0">
              <w:txbxContent>
                <w:p w:rsidR="00A03D25" w:rsidRDefault="00A03D25" w:rsidP="009950DF">
                  <w:r>
                    <w:t>……………………..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03" type="#_x0000_t32" style="position:absolute;margin-left:485pt;margin-top:9.55pt;width:57.4pt;height:17.4pt;z-index:252295168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627" type="#_x0000_t202" style="position:absolute;margin-left:306.9pt;margin-top:26.95pt;width:69.05pt;height:14.95pt;z-index:252234752;v-text-anchor:middle" strokeweight="1pt">
            <v:textbox style="mso-next-textbox:#_x0000_s1627" inset="0,0,0,0">
              <w:txbxContent>
                <w:p w:rsidR="00A03D25" w:rsidRDefault="00A03D25" w:rsidP="009950DF">
                  <w:r>
                    <w:t>……………………..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02" type="#_x0000_t202" style="position:absolute;margin-left:510pt;margin-top:26.95pt;width:69.05pt;height:14.95pt;z-index:252294144;v-text-anchor:middle" strokeweight="1pt">
            <v:textbox style="mso-next-textbox:#_x0000_s1702" inset="0,0,0,0">
              <w:txbxContent>
                <w:p w:rsidR="00A03D25" w:rsidRDefault="00A03D25" w:rsidP="005020D8">
                  <w:r>
                    <w:t>……………………..</w:t>
                  </w:r>
                </w:p>
              </w:txbxContent>
            </v:textbox>
          </v:shape>
        </w:pict>
      </w:r>
    </w:p>
    <w:p w:rsidR="007C0814" w:rsidRPr="008C1BBF" w:rsidRDefault="00903093" w:rsidP="004605D0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36" type="#_x0000_t32" style="position:absolute;margin-left:102.15pt;margin-top:-36.2pt;width:247.1pt;height:221.65pt;flip:y;z-index:252424192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1791" style="position:absolute;margin-left:380.6pt;margin-top:-44.65pt;width:234.25pt;height:15.65pt;z-index:252385280;v-text-anchor:middle" strokeweight="1.5pt">
            <v:textbox style="mso-next-textbox:#_x0000_s1791" inset="0,0,0,0">
              <w:txbxContent>
                <w:p w:rsidR="00A03D25" w:rsidRPr="004605D0" w:rsidRDefault="00A03D25" w:rsidP="004605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Понятие «</w:t>
                  </w:r>
                  <w:r w:rsidRPr="004605D0">
                    <w:rPr>
                      <w:sz w:val="24"/>
                      <w:szCs w:val="24"/>
                    </w:rPr>
                    <w:t>Юридическая ответственность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A03D25" w:rsidRDefault="00A03D25" w:rsidP="004605D0"/>
              </w:txbxContent>
            </v:textbox>
          </v:rect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33" type="#_x0000_t32" style="position:absolute;margin-left:484.85pt;margin-top:-29pt;width:149pt;height:21.7pt;z-index:252421120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32" type="#_x0000_t32" style="position:absolute;margin-left:355.25pt;margin-top:-29pt;width:129.6pt;height:21.7pt;flip:x;z-index:252420096" o:connectortype="straight" strokeweight=".5pt">
            <v:stroke endarrow="classic" endarrowwidth="narrow" endarrowlength="long"/>
          </v:shape>
        </w:pict>
      </w:r>
    </w:p>
    <w:p w:rsidR="004605D0" w:rsidRPr="008C1BBF" w:rsidRDefault="00903093" w:rsidP="004605D0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837" type="#_x0000_t32" style="position:absolute;margin-left:102.15pt;margin-top:7.85pt;width:265.65pt;height:153pt;flip:y;z-index:252425216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1795" style="position:absolute;margin-left:367.8pt;margin-top:-2.2pt;width:241.35pt;height:15.65pt;z-index:252388352;v-text-anchor:middle" strokeweight="1.5pt">
            <v:textbox style="mso-next-textbox:#_x0000_s1795" inset="0,0,0,0">
              <w:txbxContent>
                <w:p w:rsidR="00A03D25" w:rsidRPr="004605D0" w:rsidRDefault="00A03D25" w:rsidP="004605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1.Нравственное качество гражданин</w:t>
                  </w:r>
                  <w:proofErr w:type="gramStart"/>
                  <w:r>
                    <w:rPr>
                      <w:sz w:val="24"/>
                      <w:szCs w:val="24"/>
                    </w:rPr>
                    <w:t>а-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черта…</w:t>
                  </w:r>
                </w:p>
                <w:p w:rsidR="00A03D25" w:rsidRDefault="00A03D25" w:rsidP="004605D0"/>
              </w:txbxContent>
            </v:textbox>
          </v:rect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96" type="#_x0000_t202" style="position:absolute;margin-left:367.8pt;margin-top:13.45pt;width:241.35pt;height:17.95pt;z-index:252389376;v-text-anchor:middle">
            <v:textbox inset="0,0,0,0">
              <w:txbxContent>
                <w:p w:rsidR="00A03D25" w:rsidRDefault="00A03D25" w:rsidP="004605D0">
                  <w:r>
                    <w:t>………………………………………………………………………………….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94" type="#_x0000_t202" style="position:absolute;margin-left:596.25pt;margin-top:-32.75pt;width:69.05pt;height:14.95pt;z-index:252387328;v-text-anchor:middle" strokeweight="1pt">
            <v:textbox style="mso-next-textbox:#_x0000_s1794" inset="0,0,0,0">
              <w:txbxContent>
                <w:p w:rsidR="00A03D25" w:rsidRDefault="00A03D25" w:rsidP="004605D0">
                  <w:r>
                    <w:t>……………………..</w:t>
                  </w:r>
                </w:p>
                <w:p w:rsidR="00A03D25" w:rsidRPr="004605D0" w:rsidRDefault="00A03D25" w:rsidP="004605D0"/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93" type="#_x0000_t202" style="position:absolute;margin-left:326.35pt;margin-top:-32.75pt;width:69.05pt;height:14.95pt;z-index:252386304;v-text-anchor:middle" strokeweight="1pt">
            <v:textbox style="mso-next-textbox:#_x0000_s1793" inset="0,0,0,0">
              <w:txbxContent>
                <w:p w:rsidR="00A03D25" w:rsidRDefault="00A03D25" w:rsidP="004605D0">
                  <w:r>
                    <w:t>……………………..</w:t>
                  </w:r>
                </w:p>
                <w:p w:rsidR="00A03D25" w:rsidRPr="004605D0" w:rsidRDefault="00A03D25" w:rsidP="004605D0"/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90" type="#_x0000_t202" style="position:absolute;margin-left:-13.1pt;margin-top:-40.3pt;width:203.9pt;height:96.2pt;z-index:252384256" stroked="f">
            <v:textbox style="mso-next-textbox:#_x0000_s1790">
              <w:txbxContent>
                <w:p w:rsidR="00A03D25" w:rsidRPr="00BA49A0" w:rsidRDefault="00A03D25" w:rsidP="004605D0">
                  <w:pPr>
                    <w:pStyle w:val="a3"/>
                    <w:rPr>
                      <w:sz w:val="28"/>
                      <w:szCs w:val="28"/>
                    </w:rPr>
                  </w:pPr>
                  <w:r w:rsidRPr="00BA49A0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A03D25" w:rsidRPr="00BA49A0" w:rsidRDefault="00A03D25" w:rsidP="004605D0">
                  <w:pPr>
                    <w:pStyle w:val="a3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  <w:lang w:val="en-US"/>
                    </w:rPr>
                    <w:t>3</w:t>
                  </w:r>
                  <w:r w:rsidRPr="00BA49A0">
                    <w:rPr>
                      <w:sz w:val="36"/>
                      <w:szCs w:val="36"/>
                    </w:rPr>
                    <w:t xml:space="preserve"> группа.</w:t>
                  </w:r>
                  <w:proofErr w:type="gramEnd"/>
                  <w:r w:rsidRPr="00BA49A0">
                    <w:rPr>
                      <w:sz w:val="36"/>
                      <w:szCs w:val="36"/>
                    </w:rPr>
                    <w:t xml:space="preserve"> </w:t>
                  </w:r>
                </w:p>
                <w:p w:rsidR="00A03D25" w:rsidRPr="004605D0" w:rsidRDefault="00A03D25" w:rsidP="004605D0">
                  <w:pPr>
                    <w:pStyle w:val="a3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Юридическая ответственность</w:t>
                  </w:r>
                </w:p>
              </w:txbxContent>
            </v:textbox>
          </v:shape>
        </w:pict>
      </w:r>
    </w:p>
    <w:p w:rsidR="004605D0" w:rsidRPr="008C1BBF" w:rsidRDefault="00903093" w:rsidP="004605D0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97" type="#_x0000_t202" style="position:absolute;margin-left:367.8pt;margin-top:6.65pt;width:241.35pt;height:20.9pt;z-index:252390400" stroked="f">
            <v:textbox style="mso-next-textbox:#_x0000_s1797">
              <w:txbxContent>
                <w:p w:rsidR="00A03D25" w:rsidRDefault="00A03D25" w:rsidP="00B875AD">
                  <w:r>
                    <w:t xml:space="preserve">Проявление </w:t>
                  </w:r>
                </w:p>
              </w:txbxContent>
            </v:textbox>
          </v:shape>
        </w:pict>
      </w:r>
      <w:r w:rsidR="004605D0" w:rsidRPr="008C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605D0" w:rsidRPr="008C1BBF" w:rsidRDefault="00903093" w:rsidP="004605D0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24" type="#_x0000_t32" style="position:absolute;margin-left:371.4pt;margin-top:33.8pt;width:8.7pt;height:.05pt;z-index:252411904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23" type="#_x0000_t32" style="position:absolute;margin-left:371.3pt;margin-top:19.7pt;width:8.7pt;height:.05pt;z-index:252410880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22" type="#_x0000_t32" style="position:absolute;margin-left:371.2pt;margin-top:4.9pt;width:8.7pt;height:0;z-index:252409856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21" type="#_x0000_t202" style="position:absolute;margin-left:375.65pt;margin-top:.7pt;width:255.4pt;height:20.75pt;z-index:252408832" stroked="f">
            <v:textbox style="mso-next-textbox:#_x0000_s1821">
              <w:txbxContent>
                <w:p w:rsidR="00A03D25" w:rsidRDefault="00A03D25" w:rsidP="00B875AD">
                  <w:r>
                    <w:t>……………………………………………………………………………....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20" type="#_x0000_t202" style="position:absolute;margin-left:375.8pt;margin-top:14.25pt;width:250.7pt;height:20.75pt;z-index:252407808" stroked="f">
            <v:textbox style="mso-next-textbox:#_x0000_s1820">
              <w:txbxContent>
                <w:p w:rsidR="00A03D25" w:rsidRDefault="00A03D25" w:rsidP="00B875AD">
                  <w:r>
                    <w:t>……………………………………………………………………….…………..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04" type="#_x0000_t32" style="position:absolute;margin-left:371.2pt;margin-top:4.9pt;width:8.7pt;height:0;z-index:252397568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05" type="#_x0000_t32" style="position:absolute;margin-left:371.3pt;margin-top:19.7pt;width:8.7pt;height:.05pt;z-index:252398592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03" type="#_x0000_t202" style="position:absolute;margin-left:375.55pt;margin-top:42.8pt;width:250.95pt;height:20.75pt;z-index:252396544" stroked="f">
            <v:textbox style="mso-next-textbox:#_x0000_s1803">
              <w:txbxContent>
                <w:p w:rsidR="00A03D25" w:rsidRDefault="00A03D25" w:rsidP="00B875AD">
                  <w:r>
                    <w:t>……………………………………………………………………………….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02" type="#_x0000_t202" style="position:absolute;margin-left:375.7pt;margin-top:57.05pt;width:255.35pt;height:20.75pt;z-index:252395520" stroked="f">
            <v:textbox style="mso-next-textbox:#_x0000_s1802">
              <w:txbxContent>
                <w:p w:rsidR="00A03D25" w:rsidRDefault="00A03D25" w:rsidP="00B875AD">
                  <w:r>
                    <w:t>……………………………………………………………………………….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99" type="#_x0000_t202" style="position:absolute;margin-left:375.8pt;margin-top:14.25pt;width:250.7pt;height:20.75pt;z-index:252392448" stroked="f">
            <v:textbox style="mso-next-textbox:#_x0000_s1799">
              <w:txbxContent>
                <w:p w:rsidR="00A03D25" w:rsidRDefault="00A03D25" w:rsidP="00B875AD">
                  <w:r>
                    <w:t>……………………………………………………………………….…………..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00" type="#_x0000_t202" style="position:absolute;margin-left:375.65pt;margin-top:.7pt;width:255.4pt;height:20.75pt;z-index:252393472" stroked="f">
            <v:textbox style="mso-next-textbox:#_x0000_s1800">
              <w:txbxContent>
                <w:p w:rsidR="00A03D25" w:rsidRDefault="00A03D25" w:rsidP="00B875AD">
                  <w:r>
                    <w:t>……………………………………………………………………………....</w:t>
                  </w:r>
                </w:p>
              </w:txbxContent>
            </v:textbox>
          </v:shape>
        </w:pict>
      </w:r>
    </w:p>
    <w:p w:rsidR="004605D0" w:rsidRPr="008C1BBF" w:rsidRDefault="00903093" w:rsidP="004605D0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09" type="#_x0000_t32" style="position:absolute;margin-left:371.3pt;margin-top:22.95pt;width:8.7pt;height:0;z-index:252402688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06" type="#_x0000_t32" style="position:absolute;margin-left:371.4pt;margin-top:8.35pt;width:8.7pt;height:.05pt;z-index:252399616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98" type="#_x0000_t202" style="position:absolute;margin-left:376pt;margin-top:3.7pt;width:251.05pt;height:20.75pt;z-index:252391424" stroked="f">
            <v:textbox style="mso-next-textbox:#_x0000_s1798">
              <w:txbxContent>
                <w:p w:rsidR="00A03D25" w:rsidRDefault="00A03D25" w:rsidP="00B875AD">
                  <w:r>
                    <w:t>……………………………………………………………………………….</w:t>
                  </w:r>
                </w:p>
              </w:txbxContent>
            </v:textbox>
          </v:shape>
        </w:pict>
      </w:r>
    </w:p>
    <w:p w:rsidR="004605D0" w:rsidRPr="008C1BBF" w:rsidRDefault="00903093" w:rsidP="004605D0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23" type="#_x0000_t202" style="position:absolute;margin-left:-37.25pt;margin-top:24.75pt;width:139.4pt;height:69pt;z-index:252315648">
            <v:textbox style="mso-next-textbox:#_x0000_s1723">
              <w:txbxContent>
                <w:p w:rsidR="00A03D25" w:rsidRPr="009950DF" w:rsidRDefault="00A03D25" w:rsidP="004605D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Юридическая ответственность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07" type="#_x0000_t32" style="position:absolute;margin-left:371.3pt;margin-top:24.15pt;width:8.7pt;height:0;z-index:252400640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08" type="#_x0000_t32" style="position:absolute;margin-left:371.3pt;margin-top:10.15pt;width:8.7pt;height:0;z-index:252401664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01" type="#_x0000_t202" style="position:absolute;margin-left:375.35pt;margin-top:19pt;width:250.45pt;height:20.75pt;z-index:252394496" stroked="f">
            <v:textbox style="mso-next-textbox:#_x0000_s1801">
              <w:txbxContent>
                <w:p w:rsidR="00A03D25" w:rsidRDefault="00A03D25" w:rsidP="00B875AD">
                  <w:r>
                    <w:t>……………………………………………………………………………….</w:t>
                  </w:r>
                </w:p>
              </w:txbxContent>
            </v:textbox>
          </v:shape>
        </w:pict>
      </w:r>
    </w:p>
    <w:p w:rsidR="004605D0" w:rsidRPr="008C1BBF" w:rsidRDefault="00903093" w:rsidP="004605D0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1772" style="position:absolute;margin-left:349.25pt;margin-top:15.7pt;width:296.5pt;height:17.1pt;z-index:252365824;v-text-anchor:middle" strokeweight="1.5pt">
            <v:textbox style="mso-next-textbox:#_x0000_s1772" inset="0,0,0,0">
              <w:txbxContent>
                <w:p w:rsidR="00A03D25" w:rsidRPr="00AD4438" w:rsidRDefault="00A03D25" w:rsidP="00AD44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  <w:r w:rsidRPr="00AD4438">
                    <w:rPr>
                      <w:sz w:val="24"/>
                      <w:szCs w:val="24"/>
                    </w:rPr>
                    <w:t>Юридический смысл «Юридическая ответственность»</w:t>
                  </w:r>
                </w:p>
                <w:p w:rsidR="00A03D25" w:rsidRDefault="00A03D25" w:rsidP="004605D0"/>
              </w:txbxContent>
            </v:textbox>
          </v:rect>
        </w:pict>
      </w:r>
    </w:p>
    <w:p w:rsidR="004605D0" w:rsidRPr="008C1BBF" w:rsidRDefault="00903093" w:rsidP="004605D0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38" type="#_x0000_t32" style="position:absolute;margin-left:102.15pt;margin-top:.45pt;width:247.1pt;height:6.9pt;flip:y;z-index:252426240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39" type="#_x0000_t32" style="position:absolute;margin-left:102.15pt;margin-top:7.35pt;width:284.85pt;height:42.55pt;z-index:252427264" o:connectortype="straight">
            <v:stroke endarrow="block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41" type="#_x0000_t32" style="position:absolute;margin-left:102.15pt;margin-top:7.35pt;width:280.15pt;height:212.2pt;z-index:252429312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40" type="#_x0000_t32" style="position:absolute;margin-left:102.15pt;margin-top:8.2pt;width:270.25pt;height:109.95pt;z-index:252428288" o:connectortype="straight">
            <v:stroke endarrow="block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73" type="#_x0000_t202" style="position:absolute;margin-left:349.25pt;margin-top:8.2pt;width:296.5pt;height:17.95pt;z-index:252366848;v-text-anchor:middle">
            <v:textbox style="mso-next-textbox:#_x0000_s1773" inset="0,0,0,0">
              <w:txbxContent>
                <w:p w:rsidR="00A03D25" w:rsidRDefault="00A03D25" w:rsidP="004605D0">
                  <w:r>
                    <w:t>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4605D0" w:rsidRPr="008C1BBF" w:rsidRDefault="00903093" w:rsidP="004605D0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1810" style="position:absolute;margin-left:387pt;margin-top:17.2pt;width:224.55pt;height:15.65pt;z-index:252403712;v-text-anchor:middle" strokeweight="1.5pt">
            <v:textbox style="mso-next-textbox:#_x0000_s1810" inset="0,0,0,0">
              <w:txbxContent>
                <w:p w:rsidR="00A03D25" w:rsidRPr="004605D0" w:rsidRDefault="00A03D25" w:rsidP="00AD443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«О</w:t>
                  </w:r>
                  <w:r w:rsidRPr="004605D0">
                    <w:rPr>
                      <w:sz w:val="24"/>
                      <w:szCs w:val="24"/>
                    </w:rPr>
                    <w:t>тветственность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A03D25" w:rsidRDefault="00A03D25" w:rsidP="00AD4438"/>
              </w:txbxContent>
            </v:textbox>
          </v:rect>
        </w:pict>
      </w:r>
      <w:r w:rsidR="004605D0" w:rsidRPr="008C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7C0814" w:rsidRPr="008C1BBF" w:rsidRDefault="00903093" w:rsidP="004605D0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34" type="#_x0000_t32" style="position:absolute;margin-left:367.8pt;margin-top:7.4pt;width:130.85pt;height:21.7pt;flip:x;z-index:252422144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35" type="#_x0000_t32" style="position:absolute;margin-left:498.65pt;margin-top:7.4pt;width:138.35pt;height:21.7pt;z-index:252423168" o:connectortype="straight" strokeweight=".5pt">
            <v:stroke endarrow="classic" endarrowwidth="narrow" endarrowlength="long"/>
          </v:shape>
        </w:pict>
      </w:r>
    </w:p>
    <w:p w:rsidR="004605D0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11" type="#_x0000_t202" style="position:absolute;margin-left:332.75pt;margin-top:3.65pt;width:69.05pt;height:14.95pt;z-index:252404736;v-text-anchor:middle" strokeweight="1pt">
            <v:textbox style="mso-next-textbox:#_x0000_s1811" inset="0,0,0,0">
              <w:txbxContent>
                <w:p w:rsidR="00A03D25" w:rsidRDefault="00A03D25" w:rsidP="00AD4438">
                  <w:r>
                    <w:t>……………………..</w:t>
                  </w:r>
                </w:p>
                <w:p w:rsidR="00A03D25" w:rsidRPr="004605D0" w:rsidRDefault="00A03D25" w:rsidP="00AD4438"/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12" type="#_x0000_t202" style="position:absolute;margin-left:602.65pt;margin-top:3.65pt;width:69.05pt;height:14.95pt;z-index:252405760;v-text-anchor:middle" strokeweight="1pt">
            <v:textbox style="mso-next-textbox:#_x0000_s1812" inset="0,0,0,0">
              <w:txbxContent>
                <w:p w:rsidR="00A03D25" w:rsidRDefault="00A03D25" w:rsidP="00AD4438">
                  <w:r>
                    <w:t>……………………..</w:t>
                  </w:r>
                </w:p>
                <w:p w:rsidR="00A03D25" w:rsidRPr="004605D0" w:rsidRDefault="00A03D25" w:rsidP="00AD4438"/>
              </w:txbxContent>
            </v:textbox>
          </v:shape>
        </w:pict>
      </w:r>
    </w:p>
    <w:p w:rsidR="004605D0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1813" style="position:absolute;margin-left:373.5pt;margin-top:8.1pt;width:241.35pt;height:15.65pt;z-index:252406784;v-text-anchor:middle" strokeweight="1.5pt">
            <v:textbox style="mso-next-textbox:#_x0000_s1813" inset="0,0,0,0">
              <w:txbxContent>
                <w:p w:rsidR="00A03D25" w:rsidRPr="004605D0" w:rsidRDefault="00A03D25" w:rsidP="008A7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Меры государственного принуждения</w:t>
                  </w:r>
                </w:p>
                <w:p w:rsidR="00A03D25" w:rsidRDefault="00A03D25" w:rsidP="008A7F0E"/>
              </w:txbxContent>
            </v:textbox>
          </v:rect>
        </w:pict>
      </w:r>
    </w:p>
    <w:p w:rsidR="004605D0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29" type="#_x0000_t32" style="position:absolute;margin-left:372.4pt;margin-top:22.1pt;width:8.6pt;height:.05pt;z-index:252417024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26" type="#_x0000_t202" style="position:absolute;margin-left:376.65pt;margin-top:3.05pt;width:255.4pt;height:20.75pt;z-index:252413952" stroked="f">
            <v:textbox style="mso-next-textbox:#_x0000_s1826">
              <w:txbxContent>
                <w:p w:rsidR="00A03D25" w:rsidRDefault="00A03D25" w:rsidP="008A7F0E">
                  <w:r>
                    <w:t>……………………………………………………………………………....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25" type="#_x0000_t202" style="position:absolute;margin-left:376.8pt;margin-top:16.6pt;width:250.7pt;height:20.75pt;z-index:252412928" stroked="f">
            <v:textbox style="mso-next-textbox:#_x0000_s1825">
              <w:txbxContent>
                <w:p w:rsidR="00A03D25" w:rsidRDefault="00A03D25" w:rsidP="008A7F0E">
                  <w:r>
                    <w:t>……………………………………………………………………….…………..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30" type="#_x0000_t32" style="position:absolute;margin-left:372.4pt;margin-top:36.15pt;width:8.7pt;height:.05pt;z-index:252418048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28" type="#_x0000_t32" style="position:absolute;margin-left:372.2pt;margin-top:7.25pt;width:8.7pt;height:0;z-index:252416000" o:connectortype="straight"/>
        </w:pict>
      </w:r>
    </w:p>
    <w:p w:rsidR="008A7F0E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27" type="#_x0000_t202" style="position:absolute;margin-left:377.2pt;margin-top:5.4pt;width:250.95pt;height:20.75pt;z-index:252414976" stroked="f">
            <v:textbox style="mso-next-textbox:#_x0000_s1827">
              <w:txbxContent>
                <w:p w:rsidR="00A03D25" w:rsidRDefault="00A03D25" w:rsidP="008A7F0E">
                  <w:r>
                    <w:t>……………………………………………………………………………….</w:t>
                  </w:r>
                </w:p>
              </w:txbxContent>
            </v:textbox>
          </v:shape>
        </w:pict>
      </w:r>
    </w:p>
    <w:p w:rsidR="008A7F0E" w:rsidRPr="008C1BBF" w:rsidRDefault="008A7F0E">
      <w:pPr>
        <w:rPr>
          <w:rFonts w:ascii="Times New Roman" w:hAnsi="Times New Roman" w:cs="Times New Roman"/>
          <w:sz w:val="24"/>
          <w:szCs w:val="24"/>
        </w:rPr>
      </w:pPr>
    </w:p>
    <w:p w:rsidR="007C0814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31" type="#_x0000_t202" style="position:absolute;margin-left:373.5pt;margin-top:2.85pt;width:241.35pt;height:20.9pt;z-index:252419072" stroked="f">
            <v:textbox style="mso-next-textbox:#_x0000_s1831">
              <w:txbxContent>
                <w:p w:rsidR="00A03D25" w:rsidRPr="0058039B" w:rsidRDefault="00A03D25" w:rsidP="007C0814">
                  <w:pPr>
                    <w:rPr>
                      <w:b/>
                      <w:sz w:val="28"/>
                      <w:szCs w:val="28"/>
                    </w:rPr>
                  </w:pPr>
                  <w:r w:rsidRPr="0058039B">
                    <w:rPr>
                      <w:b/>
                      <w:sz w:val="28"/>
                      <w:szCs w:val="28"/>
                    </w:rPr>
                    <w:t>Примеры и аргументы</w:t>
                  </w:r>
                </w:p>
              </w:txbxContent>
            </v:textbox>
          </v:shape>
        </w:pict>
      </w:r>
    </w:p>
    <w:p w:rsidR="004605D0" w:rsidRPr="008C1BBF" w:rsidRDefault="004605D0">
      <w:pPr>
        <w:rPr>
          <w:rFonts w:ascii="Times New Roman" w:hAnsi="Times New Roman" w:cs="Times New Roman"/>
          <w:sz w:val="24"/>
          <w:szCs w:val="24"/>
        </w:rPr>
      </w:pPr>
    </w:p>
    <w:p w:rsidR="004605D0" w:rsidRPr="008C1BBF" w:rsidRDefault="004605D0">
      <w:pPr>
        <w:rPr>
          <w:rFonts w:ascii="Times New Roman" w:hAnsi="Times New Roman" w:cs="Times New Roman"/>
          <w:sz w:val="24"/>
          <w:szCs w:val="24"/>
        </w:rPr>
      </w:pPr>
    </w:p>
    <w:p w:rsidR="00345442" w:rsidRPr="008C1BBF" w:rsidRDefault="00903093" w:rsidP="00345442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32" type="#_x0000_t202" style="position:absolute;margin-left:395.75pt;margin-top:22.15pt;width:182.05pt;height:14.95pt;z-index:251940864;v-text-anchor:middle">
            <v:textbox style="mso-next-textbox:#_x0000_s1332" inset="0,0,0,0">
              <w:txbxContent>
                <w:p w:rsidR="00A03D25" w:rsidRDefault="00A03D25" w:rsidP="00345442">
                  <w:r>
                    <w:t>……………………………………………………………..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21" type="#_x0000_t32" style="position:absolute;margin-left:96.3pt;margin-top:14.8pt;width:299.45pt;height:178.35pt;flip:y;z-index:252312576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88" type="#_x0000_t202" style="position:absolute;margin-left:-37.1pt;margin-top:-64.3pt;width:203.9pt;height:96.2pt;z-index:251998208" stroked="f">
            <v:textbox style="mso-next-textbox:#_x0000_s1388">
              <w:txbxContent>
                <w:p w:rsidR="00A03D25" w:rsidRPr="00BA49A0" w:rsidRDefault="00A03D25" w:rsidP="00345442">
                  <w:pPr>
                    <w:pStyle w:val="a3"/>
                    <w:rPr>
                      <w:sz w:val="28"/>
                      <w:szCs w:val="28"/>
                    </w:rPr>
                  </w:pPr>
                  <w:r w:rsidRPr="00BA49A0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A03D25" w:rsidRPr="00BA49A0" w:rsidRDefault="00A03D25" w:rsidP="00345442">
                  <w:pPr>
                    <w:pStyle w:val="a3"/>
                    <w:rPr>
                      <w:sz w:val="36"/>
                      <w:szCs w:val="36"/>
                    </w:rPr>
                  </w:pPr>
                  <w:r w:rsidRPr="00BA49A0">
                    <w:rPr>
                      <w:sz w:val="36"/>
                      <w:szCs w:val="36"/>
                    </w:rPr>
                    <w:t xml:space="preserve">4 группа. </w:t>
                  </w:r>
                </w:p>
                <w:p w:rsidR="00A03D25" w:rsidRPr="00BA49A0" w:rsidRDefault="00A03D25" w:rsidP="00345442">
                  <w:pPr>
                    <w:pStyle w:val="a3"/>
                    <w:rPr>
                      <w:b/>
                      <w:sz w:val="36"/>
                      <w:szCs w:val="36"/>
                    </w:rPr>
                  </w:pPr>
                  <w:r w:rsidRPr="00BA49A0">
                    <w:rPr>
                      <w:b/>
                      <w:sz w:val="36"/>
                      <w:szCs w:val="36"/>
                    </w:rPr>
                    <w:t>Виды юридической ответственности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68" type="#_x0000_t32" style="position:absolute;margin-left:490.55pt;margin-top:-3.6pt;width:.75pt;height:10.4pt;z-index:251977728" o:connectortype="straight">
            <v:stroke endarrow="classic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64" type="#_x0000_t32" style="position:absolute;margin-left:96.3pt;margin-top:-10.55pt;width:293.05pt;height:203.55pt;flip:y;z-index:251973632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63" type="#_x0000_t32" style="position:absolute;margin-left:96.3pt;margin-top:-49.65pt;width:252.95pt;height:242.65pt;flip:y;z-index:251972608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62" type="#_x0000_t32" style="position:absolute;margin-left:488pt;margin-top:-55.45pt;width:95.8pt;height:5.8pt;z-index:251971584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61" type="#_x0000_t32" style="position:absolute;margin-left:488pt;margin-top:-55.45pt;width:47.9pt;height:5.8pt;z-index:251970560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60" type="#_x0000_t32" style="position:absolute;margin-left:488pt;margin-top:-55.45pt;width:0;height:5.8pt;z-index:251969536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59" type="#_x0000_t32" style="position:absolute;margin-left:438.85pt;margin-top:-55.45pt;width:49.15pt;height:5.8pt;flip:x;z-index:251968512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58" type="#_x0000_t32" style="position:absolute;margin-left:390.2pt;margin-top:-55.45pt;width:97.8pt;height:5.8pt;flip:x;z-index:251967488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21" type="#_x0000_t202" style="position:absolute;margin-left:462.05pt;margin-top:-69.3pt;width:52.7pt;height:13.85pt;z-index:251929600;v-text-anchor:middle" strokeweight="1.5pt">
            <v:textbox style="mso-next-textbox:#_x0000_s1321" inset="0,0,0,0">
              <w:txbxContent>
                <w:p w:rsidR="00A03D25" w:rsidRPr="005A7D1B" w:rsidRDefault="00A03D25" w:rsidP="00345442">
                  <w:pPr>
                    <w:jc w:val="center"/>
                  </w:pPr>
                  <w:r w:rsidRPr="005A7D1B">
                    <w:t>Виды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30" type="#_x0000_t202" style="position:absolute;margin-left:510.85pt;margin-top:-49.65pt;width:46.55pt;height:14.95pt;z-index:251938816;v-text-anchor:middle">
            <v:textbox style="mso-next-textbox:#_x0000_s1330" inset="0,0,0,0">
              <w:txbxContent>
                <w:p w:rsidR="00A03D25" w:rsidRDefault="00A03D25" w:rsidP="00345442">
                  <w:r>
                    <w:t>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29" type="#_x0000_t202" style="position:absolute;margin-left:463.2pt;margin-top:-49.65pt;width:46.55pt;height:14.95pt;z-index:251937792;v-text-anchor:middle">
            <v:textbox style="mso-next-textbox:#_x0000_s1329" inset="0,0,0,0">
              <w:txbxContent>
                <w:p w:rsidR="00A03D25" w:rsidRDefault="00A03D25" w:rsidP="00345442">
                  <w:r>
                    <w:t>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28" type="#_x0000_t202" style="position:absolute;margin-left:415.5pt;margin-top:-49.65pt;width:46.55pt;height:14.95pt;z-index:251936768;v-text-anchor:middle">
            <v:textbox style="mso-next-textbox:#_x0000_s1328" inset="0,0,0,0">
              <w:txbxContent>
                <w:p w:rsidR="00A03D25" w:rsidRDefault="00A03D25" w:rsidP="00345442">
                  <w:r>
                    <w:t>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31" type="#_x0000_t202" style="position:absolute;margin-left:558.6pt;margin-top:-49.65pt;width:46.55pt;height:14.95pt;z-index:251939840;v-text-anchor:middle">
            <v:textbox style="mso-next-textbox:#_x0000_s1331" inset="0,0,0,0">
              <w:txbxContent>
                <w:p w:rsidR="00A03D25" w:rsidRDefault="00A03D25" w:rsidP="00345442">
                  <w:r>
                    <w:t>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22" type="#_x0000_t202" style="position:absolute;margin-left:367.8pt;margin-top:-49.65pt;width:46.55pt;height:14.95pt;z-index:251930624;v-text-anchor:middle">
            <v:textbox style="mso-next-textbox:#_x0000_s1322" inset="0,0,0,0">
              <w:txbxContent>
                <w:p w:rsidR="00A03D25" w:rsidRDefault="00A03D25" w:rsidP="00345442">
                  <w:r>
                    <w:t>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26" type="#_x0000_t202" style="position:absolute;margin-left:389.35pt;margin-top:62.95pt;width:84.65pt;height:20.75pt;z-index:251934720" stroked="f">
            <v:textbox style="mso-next-textbox:#_x0000_s1326">
              <w:txbxContent>
                <w:p w:rsidR="00A03D25" w:rsidRDefault="00A03D25" w:rsidP="00345442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oval id="_x0000_s1323" style="position:absolute;margin-left:395.75pt;margin-top:-20.7pt;width:175.95pt;height:17.1pt;z-index:251931648;v-text-anchor:middle" strokeweight="1.5pt">
            <v:textbox style="mso-next-textbox:#_x0000_s1323" inset="0,0,0,0">
              <w:txbxContent>
                <w:p w:rsidR="00A03D25" w:rsidRDefault="00A03D25" w:rsidP="00345442">
                  <w:pPr>
                    <w:jc w:val="center"/>
                  </w:pPr>
                  <w:r>
                    <w:t>1……….    ответственность</w:t>
                  </w:r>
                </w:p>
                <w:p w:rsidR="00A03D25" w:rsidRDefault="00A03D25" w:rsidP="00345442"/>
              </w:txbxContent>
            </v:textbox>
          </v:oval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24" type="#_x0000_t202" style="position:absolute;margin-left:396pt;margin-top:6.8pt;width:181.1pt;height:15.35pt;z-index:251932672;v-text-anchor:middle">
            <v:textbox style="mso-next-textbox:#_x0000_s1324" inset="0,0,0,0">
              <w:txbxContent>
                <w:p w:rsidR="00A03D25" w:rsidRDefault="00A03D25" w:rsidP="00345442">
                  <w:pPr>
                    <w:jc w:val="center"/>
                  </w:pPr>
                  <w:r>
                    <w:t>Регламентируется и осуществляется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20" type="#_x0000_t202" style="position:absolute;margin-left:-25.2pt;margin-top:151.95pt;width:121.5pt;height:69pt;z-index:251928576">
            <v:textbox>
              <w:txbxContent>
                <w:p w:rsidR="00A03D25" w:rsidRPr="0038725E" w:rsidRDefault="00A03D25" w:rsidP="00345442">
                  <w:pPr>
                    <w:jc w:val="center"/>
                    <w:rPr>
                      <w:sz w:val="28"/>
                      <w:szCs w:val="28"/>
                    </w:rPr>
                  </w:pPr>
                  <w:r w:rsidRPr="0038725E">
                    <w:rPr>
                      <w:sz w:val="28"/>
                      <w:szCs w:val="28"/>
                    </w:rPr>
                    <w:t>Виды юридической ответственности</w:t>
                  </w:r>
                </w:p>
              </w:txbxContent>
            </v:textbox>
          </v:shape>
        </w:pict>
      </w:r>
      <w:r w:rsidR="00345442" w:rsidRPr="008C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345442" w:rsidRPr="008C1BBF" w:rsidRDefault="00903093" w:rsidP="00345442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325" type="#_x0000_t202" style="position:absolute;margin-left:396.7pt;margin-top:22.8pt;width:181.1pt;height:14.35pt;z-index:251933696">
            <v:textbox style="mso-next-textbox:#_x0000_s1325" inset="0,0,0,0">
              <w:txbxContent>
                <w:p w:rsidR="00A03D25" w:rsidRDefault="00A03D25" w:rsidP="00345442">
                  <w:pPr>
                    <w:jc w:val="center"/>
                  </w:pPr>
                  <w:r>
                    <w:t>Виды и наказания</w:t>
                  </w:r>
                </w:p>
              </w:txbxContent>
            </v:textbox>
          </v:shape>
        </w:pict>
      </w:r>
      <w:r w:rsidR="00345442" w:rsidRPr="008C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45442" w:rsidRPr="008C1BBF" w:rsidRDefault="00903093" w:rsidP="00345442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22" type="#_x0000_t32" style="position:absolute;margin-left:96.3pt;margin-top:4.65pt;width:300.4pt;height:137.6pt;flip:y;z-index:252313600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85" type="#_x0000_t32" style="position:absolute;margin-left:491.45pt;margin-top:17.85pt;width:10.2pt;height:0;z-index:251995136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84" type="#_x0000_t32" style="position:absolute;margin-left:385.55pt;margin-top:17.85pt;width:10.2pt;height:0;z-index:251994112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27" type="#_x0000_t202" style="position:absolute;margin-left:496.45pt;margin-top:12.05pt;width:84.65pt;height:20.75pt;z-index:251935744" stroked="f">
            <v:textbox style="mso-next-textbox:#_x0000_s1327">
              <w:txbxContent>
                <w:p w:rsidR="00A03D25" w:rsidRDefault="00A03D25" w:rsidP="00345442">
                  <w:r>
                    <w:t>…………………………</w:t>
                  </w:r>
                </w:p>
              </w:txbxContent>
            </v:textbox>
          </v:shape>
        </w:pict>
      </w:r>
    </w:p>
    <w:p w:rsidR="00345442" w:rsidRPr="008C1BBF" w:rsidRDefault="00903093" w:rsidP="00345442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oval id="_x0000_s1333" style="position:absolute;margin-left:392.25pt;margin-top:16.85pt;width:175.95pt;height:17.1pt;z-index:251941888;v-text-anchor:middle" strokeweight="1.5pt">
            <v:textbox style="mso-next-textbox:#_x0000_s1333" inset="0,0,0,0">
              <w:txbxContent>
                <w:p w:rsidR="00A03D25" w:rsidRDefault="00A03D25" w:rsidP="00345442">
                  <w:pPr>
                    <w:jc w:val="center"/>
                  </w:pPr>
                  <w:r>
                    <w:t>2……….    ответственность</w:t>
                  </w:r>
                </w:p>
                <w:p w:rsidR="00A03D25" w:rsidRDefault="00A03D25" w:rsidP="00345442"/>
              </w:txbxContent>
            </v:textbox>
          </v:oval>
        </w:pict>
      </w:r>
    </w:p>
    <w:p w:rsidR="00345442" w:rsidRPr="008C1BBF" w:rsidRDefault="00903093" w:rsidP="00345442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69" type="#_x0000_t32" style="position:absolute;margin-left:480pt;margin-top:8.55pt;width:0;height:12.5pt;z-index:251978752" o:connectortype="straight">
            <v:stroke endarrow="classic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65" type="#_x0000_t32" style="position:absolute;margin-left:96.3pt;margin-top:-.2pt;width:289.95pt;height:91.45pt;flip:y;z-index:251974656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34" type="#_x0000_t202" style="position:absolute;margin-left:392.5pt;margin-top:21.05pt;width:181.1pt;height:15.35pt;z-index:251942912;v-text-anchor:middle">
            <v:textbox style="mso-next-textbox:#_x0000_s1334" inset="0,0,0,0">
              <w:txbxContent>
                <w:p w:rsidR="00A03D25" w:rsidRDefault="00A03D25" w:rsidP="00345442">
                  <w:pPr>
                    <w:jc w:val="center"/>
                  </w:pPr>
                  <w:r>
                    <w:t xml:space="preserve">Регламентируется </w:t>
                  </w:r>
                </w:p>
              </w:txbxContent>
            </v:textbox>
          </v:shape>
        </w:pict>
      </w:r>
    </w:p>
    <w:p w:rsidR="00345442" w:rsidRPr="008C1BBF" w:rsidRDefault="00903093" w:rsidP="00345442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14" type="#_x0000_t32" style="position:absolute;margin-left:96.3pt;margin-top:2.25pt;width:296.85pt;height:63.4pt;flip:y;z-index:252306432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36" type="#_x0000_t202" style="position:absolute;margin-left:392.5pt;margin-top:16.3pt;width:181.1pt;height:14.95pt;z-index:251944960;v-text-anchor:middle">
            <v:textbox inset="0,0,0,0">
              <w:txbxContent>
                <w:p w:rsidR="00A03D25" w:rsidRDefault="00A03D25" w:rsidP="00345442">
                  <w:r>
                    <w:t>……………………………………………………………..</w:t>
                  </w:r>
                </w:p>
              </w:txbxContent>
            </v:textbox>
          </v:shape>
        </w:pict>
      </w:r>
    </w:p>
    <w:p w:rsidR="00345442" w:rsidRPr="008C1BBF" w:rsidRDefault="00903093" w:rsidP="00345442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15" type="#_x0000_t32" style="position:absolute;margin-left:96.3pt;margin-top:17.7pt;width:295.95pt;height:22.8pt;flip:y;z-index:252307456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35" type="#_x0000_t202" style="position:absolute;margin-left:392.45pt;margin-top:11.2pt;width:181.1pt;height:14.8pt;z-index:251943936">
            <v:textbox style="mso-next-textbox:#_x0000_s1335" inset="0,0,0,0">
              <w:txbxContent>
                <w:p w:rsidR="00A03D25" w:rsidRDefault="00A03D25" w:rsidP="00345442">
                  <w:pPr>
                    <w:jc w:val="center"/>
                  </w:pPr>
                  <w:r>
                    <w:t>Виды и наказания</w:t>
                  </w:r>
                </w:p>
              </w:txbxContent>
            </v:textbox>
          </v:shape>
        </w:pict>
      </w:r>
    </w:p>
    <w:p w:rsidR="00345442" w:rsidRPr="008C1BBF" w:rsidRDefault="00903093" w:rsidP="00345442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47" type="#_x0000_t32" style="position:absolute;margin-left:96.3pt;margin-top:15.05pt;width:62.35pt;height:282.9pt;z-index:252435456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19" type="#_x0000_t32" style="position:absolute;margin-left:96.3pt;margin-top:14.75pt;width:297.4pt;height:262.8pt;z-index:252311552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18" type="#_x0000_t32" style="position:absolute;margin-left:96.3pt;margin-top:14.75pt;width:296pt;height:220.65pt;z-index:252310528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17" type="#_x0000_t32" style="position:absolute;margin-left:96.3pt;margin-top:15.05pt;width:296.8pt;height:117.1pt;z-index:252309504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16" type="#_x0000_t32" style="position:absolute;margin-left:96.3pt;margin-top:14.75pt;width:296.8pt;height:71.25pt;z-index:252308480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713" type="#_x0000_t32" style="position:absolute;margin-left:96.3pt;margin-top:14.9pt;width:480.8pt;height:27.95pt;z-index:252305408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83" type="#_x0000_t32" style="position:absolute;margin-left:525.7pt;margin-top:22.1pt;width:10.2pt;height:0;z-index:251993088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73" type="#_x0000_t32" style="position:absolute;margin-left:385.55pt;margin-top:22.1pt;width:10.2pt;height:0;z-index:251982848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81" type="#_x0000_t32" style="position:absolute;margin-left:525.7pt;margin-top:7pt;width:10.2pt;height:0;z-index:251991040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80" type="#_x0000_t32" style="position:absolute;margin-left:387.1pt;margin-top:7pt;width:10.2pt;height:0;z-index:251990016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66" type="#_x0000_t32" style="position:absolute;margin-left:96.3pt;margin-top:15.05pt;width:202.4pt;height:39.9pt;z-index:251975680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67" type="#_x0000_t32" style="position:absolute;margin-left:96.3pt;margin-top:15.05pt;width:289.95pt;height:192.55pt;z-index:251976704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40" type="#_x0000_t202" style="position:absolute;margin-left:527.6pt;margin-top:14.9pt;width:84.65pt;height:20.75pt;z-index:251949056" stroked="f">
            <v:textbox>
              <w:txbxContent>
                <w:p w:rsidR="00A03D25" w:rsidRDefault="00A03D25" w:rsidP="00345442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38" type="#_x0000_t202" style="position:absolute;margin-left:389.55pt;margin-top:14.9pt;width:84.65pt;height:20.75pt;z-index:251947008" stroked="f">
            <v:textbox>
              <w:txbxContent>
                <w:p w:rsidR="00A03D25" w:rsidRDefault="00A03D25" w:rsidP="00345442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39" type="#_x0000_t202" style="position:absolute;margin-left:390.7pt;margin-top:1.35pt;width:84.65pt;height:20.75pt;z-index:251948032" stroked="f">
            <v:textbox>
              <w:txbxContent>
                <w:p w:rsidR="00A03D25" w:rsidRDefault="00A03D25" w:rsidP="00345442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37" type="#_x0000_t202" style="position:absolute;margin-left:527.6pt;margin-top:1.35pt;width:84.65pt;height:20.75pt;z-index:251945984" stroked="f">
            <v:textbox>
              <w:txbxContent>
                <w:p w:rsidR="00A03D25" w:rsidRDefault="00A03D25" w:rsidP="00345442">
                  <w:r>
                    <w:t>…………………………</w:t>
                  </w:r>
                </w:p>
              </w:txbxContent>
            </v:textbox>
          </v:shape>
        </w:pict>
      </w:r>
    </w:p>
    <w:p w:rsidR="00345442" w:rsidRPr="008C1BBF" w:rsidRDefault="00903093" w:rsidP="00345442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87" type="#_x0000_t32" style="position:absolute;margin-left:484.75pt;margin-top:114.2pt;width:120.4pt;height:5.65pt;z-index:251997184" o:connectortype="straight">
            <v:stroke endarrow="classic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86" type="#_x0000_t32" style="position:absolute;margin-left:397.3pt;margin-top:114.2pt;width:90.7pt;height:10.75pt;flip:x;z-index:251996160" o:connectortype="straight">
            <v:stroke endarrow="classic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82" type="#_x0000_t32" style="position:absolute;margin-left:331.25pt;margin-top:124.95pt;width:10.2pt;height:0;z-index:251992064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79" type="#_x0000_t32" style="position:absolute;margin-left:387.1pt;margin-top:279.4pt;width:10.2pt;height:0;z-index:251988992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78" type="#_x0000_t32" style="position:absolute;margin-left:488pt;margin-top:279.4pt;width:10.2pt;height:0;z-index:251987968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77" type="#_x0000_t32" style="position:absolute;margin-left:431.45pt;margin-top:125.55pt;width:10.2pt;height:0;z-index:251986944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76" type="#_x0000_t32" style="position:absolute;margin-left:571.85pt;margin-top:125.55pt;width:10.2pt;height:0;z-index:251985920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75" type="#_x0000_t32" style="position:absolute;margin-left:430.85pt;margin-top:143.55pt;width:10.2pt;height:0;z-index:251984896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74" type="#_x0000_t32" style="position:absolute;margin-left:335.45pt;margin-top:144.15pt;width:10.2pt;height:0;z-index:251983872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72" type="#_x0000_t32" style="position:absolute;margin-left:480pt;margin-top:190.5pt;width:0;height:11.7pt;z-index:251981824" o:connectortype="straight">
            <v:stroke endarrow="classic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71" type="#_x0000_t32" style="position:absolute;margin-left:488pt;margin-top:38.8pt;width:107.9pt;height:13.2pt;flip:x;z-index:251980800" o:connectortype="straight">
            <v:stroke endarrow="classic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70" type="#_x0000_t32" style="position:absolute;margin-left:389.35pt;margin-top:39pt;width:98.65pt;height:13pt;z-index:251979776" o:connectortype="straight">
            <v:stroke endarrow="classic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53" type="#_x0000_t202" style="position:absolute;margin-left:390.2pt;margin-top:272.35pt;width:84.65pt;height:20.75pt;z-index:251962368" stroked="f">
            <v:textbox style="mso-next-textbox:#_x0000_s1353">
              <w:txbxContent>
                <w:p w:rsidR="00A03D25" w:rsidRDefault="00A03D25" w:rsidP="00345442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54" type="#_x0000_t202" style="position:absolute;margin-left:490.55pt;margin-top:271.85pt;width:84.65pt;height:20.75pt;z-index:251963392" stroked="f">
            <v:textbox style="mso-next-textbox:#_x0000_s1354">
              <w:txbxContent>
                <w:p w:rsidR="00A03D25" w:rsidRDefault="00A03D25" w:rsidP="00345442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57" type="#_x0000_t202" style="position:absolute;margin-left:393.7pt;margin-top:259.35pt;width:181.1pt;height:20.05pt;z-index:251966464" stroked="f">
            <v:textbox style="mso-next-textbox:#_x0000_s1357">
              <w:txbxContent>
                <w:p w:rsidR="00A03D25" w:rsidRPr="00FB2828" w:rsidRDefault="00A03D25" w:rsidP="00345442">
                  <w:pPr>
                    <w:jc w:val="center"/>
                  </w:pPr>
                  <w:r>
                    <w:t>Компенсационный характер</w:t>
                  </w:r>
                  <w:r>
                    <w:rPr>
                      <w:lang w:val="en-US"/>
                    </w:rPr>
                    <w:t>: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51" type="#_x0000_t202" style="position:absolute;margin-left:393.7pt;margin-top:244.9pt;width:181.1pt;height:14.25pt;z-index:251960320">
            <v:textbox style="mso-next-textbox:#_x0000_s1351" inset="0,0,0,0">
              <w:txbxContent>
                <w:p w:rsidR="00A03D25" w:rsidRDefault="00A03D25" w:rsidP="00345442">
                  <w:pPr>
                    <w:jc w:val="center"/>
                  </w:pPr>
                  <w:r>
                    <w:t>Виды и наказания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52" type="#_x0000_t202" style="position:absolute;margin-left:393.15pt;margin-top:223.65pt;width:181.1pt;height:14.95pt;z-index:251961344;v-text-anchor:middle">
            <v:textbox style="mso-next-textbox:#_x0000_s1352" inset="0,0,0,0">
              <w:txbxContent>
                <w:p w:rsidR="00A03D25" w:rsidRDefault="00A03D25" w:rsidP="00345442">
                  <w:r>
                    <w:t>……………………………………………………………..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43" type="#_x0000_t202" style="position:absolute;margin-left:392.3pt;margin-top:99.05pt;width:181.1pt;height:15.15pt;z-index:251952128">
            <v:textbox style="mso-next-textbox:#_x0000_s1343" inset="0,0,0,0">
              <w:txbxContent>
                <w:p w:rsidR="00A03D25" w:rsidRDefault="00A03D25" w:rsidP="00345442">
                  <w:pPr>
                    <w:jc w:val="center"/>
                  </w:pPr>
                  <w:r>
                    <w:t>Виды и наказания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56" type="#_x0000_t202" style="position:absolute;margin-left:574.85pt;margin-top:120.2pt;width:84.65pt;height:20.75pt;z-index:251965440" stroked="f">
            <v:textbox style="mso-next-textbox:#_x0000_s1356">
              <w:txbxContent>
                <w:p w:rsidR="00A03D25" w:rsidRDefault="00A03D25" w:rsidP="00345442">
                  <w:r>
                    <w:t>4………………………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47" type="#_x0000_t202" style="position:absolute;margin-left:436.9pt;margin-top:119.85pt;width:84.65pt;height:20.75pt;z-index:251956224" stroked="f">
            <v:textbox style="mso-next-textbox:#_x0000_s1347">
              <w:txbxContent>
                <w:p w:rsidR="00A03D25" w:rsidRDefault="00A03D25" w:rsidP="00345442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45" type="#_x0000_t202" style="position:absolute;margin-left:339.75pt;margin-top:119.85pt;width:84.65pt;height:20.75pt;z-index:251954176" stroked="f">
            <v:textbox style="mso-next-textbox:#_x0000_s1345">
              <w:txbxContent>
                <w:p w:rsidR="00A03D25" w:rsidRDefault="00A03D25" w:rsidP="00345442">
                  <w:r>
                    <w:t>3…………………………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46" type="#_x0000_t202" style="position:absolute;margin-left:339.05pt;margin-top:135.5pt;width:84.65pt;height:20.75pt;z-index:251955200" stroked="f">
            <v:textbox style="mso-next-textbox:#_x0000_s1346">
              <w:txbxContent>
                <w:p w:rsidR="00A03D25" w:rsidRDefault="00A03D25" w:rsidP="00345442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48" type="#_x0000_t202" style="position:absolute;margin-left:436.9pt;margin-top:135.5pt;width:84.65pt;height:20.75pt;z-index:251957248" stroked="f">
            <v:textbox>
              <w:txbxContent>
                <w:p w:rsidR="00A03D25" w:rsidRDefault="00A03D25" w:rsidP="00345442">
                  <w:r>
                    <w:t>…………………………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oval id="_x0000_s1355" style="position:absolute;margin-left:491.3pt;margin-top:21.9pt;width:175.95pt;height:17.1pt;z-index:251964416;v-text-anchor:middle" strokeweight="1.5pt">
            <v:textbox style="mso-next-textbox:#_x0000_s1355" inset="0,0,0,0">
              <w:txbxContent>
                <w:p w:rsidR="00A03D25" w:rsidRDefault="00A03D25" w:rsidP="00345442">
                  <w:pPr>
                    <w:jc w:val="center"/>
                  </w:pPr>
                  <w:r>
                    <w:t>4……….    ответственность</w:t>
                  </w:r>
                </w:p>
                <w:p w:rsidR="00A03D25" w:rsidRDefault="00A03D25" w:rsidP="00345442"/>
              </w:txbxContent>
            </v:textbox>
          </v:oval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oval id="_x0000_s1341" style="position:absolute;margin-left:304.05pt;margin-top:21.7pt;width:175.95pt;height:17.1pt;z-index:251950080;v-text-anchor:middle" strokeweight="1.5pt">
            <v:textbox style="mso-next-textbox:#_x0000_s1341" inset="0,0,0,0">
              <w:txbxContent>
                <w:p w:rsidR="00A03D25" w:rsidRDefault="00A03D25" w:rsidP="00345442">
                  <w:pPr>
                    <w:jc w:val="center"/>
                  </w:pPr>
                  <w:r>
                    <w:t>3……….    ответственность</w:t>
                  </w:r>
                </w:p>
                <w:p w:rsidR="00A03D25" w:rsidRDefault="00A03D25" w:rsidP="00345442"/>
              </w:txbxContent>
            </v:textbox>
          </v:oval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42" type="#_x0000_t202" style="position:absolute;margin-left:392.55pt;margin-top:52pt;width:181.1pt;height:15.35pt;z-index:251951104;v-text-anchor:middle">
            <v:textbox style="mso-next-textbox:#_x0000_s1342" inset="0,0,0,0">
              <w:txbxContent>
                <w:p w:rsidR="00A03D25" w:rsidRDefault="00A03D25" w:rsidP="00345442">
                  <w:pPr>
                    <w:jc w:val="center"/>
                  </w:pPr>
                  <w:r>
                    <w:t xml:space="preserve">Регламентируется 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44" type="#_x0000_t202" style="position:absolute;margin-left:393.1pt;margin-top:76.2pt;width:181.1pt;height:14.95pt;z-index:251953152;v-text-anchor:middle">
            <v:textbox inset="0,0,0,0">
              <w:txbxContent>
                <w:p w:rsidR="00A03D25" w:rsidRDefault="00A03D25" w:rsidP="00345442">
                  <w:r>
                    <w:t>……………………………………………………………..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oval id="_x0000_s1349" style="position:absolute;margin-left:393.7pt;margin-top:173.55pt;width:175.95pt;height:17.1pt;z-index:251958272;v-text-anchor:middle" strokeweight="1.5pt">
            <v:textbox style="mso-next-textbox:#_x0000_s1349" inset="0,0,0,0">
              <w:txbxContent>
                <w:p w:rsidR="00A03D25" w:rsidRDefault="00A03D25" w:rsidP="00345442">
                  <w:pPr>
                    <w:jc w:val="center"/>
                  </w:pPr>
                  <w:r>
                    <w:t>5……….    ответственность</w:t>
                  </w:r>
                </w:p>
                <w:p w:rsidR="00A03D25" w:rsidRDefault="00A03D25" w:rsidP="00345442"/>
              </w:txbxContent>
            </v:textbox>
          </v:oval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350" type="#_x0000_t202" style="position:absolute;margin-left:392.3pt;margin-top:202.35pt;width:180.65pt;height:15.35pt;z-index:251959296;v-text-anchor:middle">
            <v:textbox style="mso-next-textbox:#_x0000_s1350" inset="0,0,0,0">
              <w:txbxContent>
                <w:p w:rsidR="00A03D25" w:rsidRDefault="00A03D25" w:rsidP="00345442">
                  <w:pPr>
                    <w:jc w:val="center"/>
                  </w:pPr>
                  <w:r>
                    <w:t xml:space="preserve">Регламентируется </w:t>
                  </w:r>
                </w:p>
              </w:txbxContent>
            </v:textbox>
          </v:shape>
        </w:pict>
      </w:r>
      <w:r w:rsidR="00345442" w:rsidRPr="008C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345442" w:rsidRPr="008C1BBF" w:rsidRDefault="00345442">
      <w:pPr>
        <w:rPr>
          <w:rFonts w:ascii="Times New Roman" w:hAnsi="Times New Roman" w:cs="Times New Roman"/>
          <w:sz w:val="24"/>
          <w:szCs w:val="24"/>
        </w:rPr>
      </w:pPr>
    </w:p>
    <w:p w:rsidR="00345442" w:rsidRPr="008C1BBF" w:rsidRDefault="00345442">
      <w:pPr>
        <w:rPr>
          <w:rFonts w:ascii="Times New Roman" w:hAnsi="Times New Roman" w:cs="Times New Roman"/>
          <w:sz w:val="24"/>
          <w:szCs w:val="24"/>
        </w:rPr>
      </w:pPr>
    </w:p>
    <w:p w:rsidR="00345442" w:rsidRPr="008C1BBF" w:rsidRDefault="00345442">
      <w:pPr>
        <w:rPr>
          <w:rFonts w:ascii="Times New Roman" w:hAnsi="Times New Roman" w:cs="Times New Roman"/>
          <w:sz w:val="24"/>
          <w:szCs w:val="24"/>
        </w:rPr>
      </w:pPr>
    </w:p>
    <w:p w:rsidR="00345442" w:rsidRPr="008C1BBF" w:rsidRDefault="00345442">
      <w:pPr>
        <w:rPr>
          <w:rFonts w:ascii="Times New Roman" w:hAnsi="Times New Roman" w:cs="Times New Roman"/>
          <w:sz w:val="24"/>
          <w:szCs w:val="24"/>
        </w:rPr>
      </w:pPr>
    </w:p>
    <w:p w:rsidR="00345442" w:rsidRPr="008C1BBF" w:rsidRDefault="00345442">
      <w:pPr>
        <w:rPr>
          <w:rFonts w:ascii="Times New Roman" w:hAnsi="Times New Roman" w:cs="Times New Roman"/>
          <w:sz w:val="24"/>
          <w:szCs w:val="24"/>
        </w:rPr>
      </w:pPr>
    </w:p>
    <w:p w:rsidR="00345442" w:rsidRPr="008C1BBF" w:rsidRDefault="00345442">
      <w:pPr>
        <w:rPr>
          <w:rFonts w:ascii="Times New Roman" w:hAnsi="Times New Roman" w:cs="Times New Roman"/>
          <w:sz w:val="24"/>
          <w:szCs w:val="24"/>
        </w:rPr>
      </w:pPr>
    </w:p>
    <w:p w:rsidR="00345442" w:rsidRPr="008C1BBF" w:rsidRDefault="00345442">
      <w:pPr>
        <w:rPr>
          <w:rFonts w:ascii="Times New Roman" w:hAnsi="Times New Roman" w:cs="Times New Roman"/>
          <w:sz w:val="24"/>
          <w:szCs w:val="24"/>
        </w:rPr>
      </w:pPr>
    </w:p>
    <w:p w:rsidR="00345442" w:rsidRPr="008C1BBF" w:rsidRDefault="00345442">
      <w:pPr>
        <w:rPr>
          <w:rFonts w:ascii="Times New Roman" w:hAnsi="Times New Roman" w:cs="Times New Roman"/>
          <w:sz w:val="24"/>
          <w:szCs w:val="24"/>
        </w:rPr>
      </w:pPr>
    </w:p>
    <w:p w:rsidR="000B773C" w:rsidRPr="008C1BBF" w:rsidRDefault="00903093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1849" type="#_x0000_t202" style="position:absolute;margin-left:89.9pt;margin-top:42.75pt;width:241.35pt;height:20.9pt;z-index:252436480" stroked="f">
            <v:textbox style="mso-next-textbox:#_x0000_s1849">
              <w:txbxContent>
                <w:p w:rsidR="00A03D25" w:rsidRPr="007C0814" w:rsidRDefault="00A03D25" w:rsidP="000B773C">
                  <w:pPr>
                    <w:rPr>
                      <w:sz w:val="28"/>
                      <w:szCs w:val="28"/>
                    </w:rPr>
                  </w:pPr>
                  <w:r w:rsidRPr="007C0814">
                    <w:rPr>
                      <w:sz w:val="28"/>
                      <w:szCs w:val="28"/>
                    </w:rPr>
                    <w:t>Примеры и аргументы</w:t>
                  </w:r>
                </w:p>
              </w:txbxContent>
            </v:textbox>
          </v:shape>
        </w:pict>
      </w:r>
    </w:p>
    <w:p w:rsidR="00345442" w:rsidRPr="008C1BBF" w:rsidRDefault="00903093" w:rsidP="000B7A93">
      <w:pPr>
        <w:tabs>
          <w:tab w:val="left" w:pos="1430"/>
        </w:tabs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851" type="#_x0000_t32" style="position:absolute;margin-left:363.05pt;margin-top:-54pt;width:4.25pt;height:294.7pt;flip:x y;z-index:252438528" o:connectortype="straight" strokeweight="3pt">
            <v:stroke endarrow="classic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847" type="#_x0000_t202" style="position:absolute;margin-left:-27.5pt;margin-top:342pt;width:33pt;height:18.3pt;z-index:252472320" strokeweight="3pt">
            <v:textbox>
              <w:txbxContent>
                <w:p w:rsidR="00A03D25" w:rsidRPr="00DA6283" w:rsidRDefault="00A03D25" w:rsidP="000327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Итог 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oval id="_x0000_s2830" style="position:absolute;margin-left:-20.95pt;margin-top:369.9pt;width:22pt;height:18pt;z-index:252470272">
            <v:textbox style="mso-next-textbox:#_x0000_s2830">
              <w:txbxContent>
                <w:p w:rsidR="00A03D25" w:rsidRPr="00DA6283" w:rsidRDefault="00A03D25" w:rsidP="00E7791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xbxContent>
            </v:textbox>
          </v:oval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oval id="_x0000_s2829" style="position:absolute;margin-left:60.85pt;margin-top:484.05pt;width:22pt;height:18pt;z-index:252468224">
            <v:textbox style="mso-next-textbox:#_x0000_s2829">
              <w:txbxContent>
                <w:p w:rsidR="00A03D25" w:rsidRPr="00DA6283" w:rsidRDefault="00A03D25" w:rsidP="00DA628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</w:txbxContent>
            </v:textbox>
          </v:oval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819" type="#_x0000_t202" style="position:absolute;margin-left:699.1pt;margin-top:-30.25pt;width:79.1pt;height:34.85pt;z-index:252465152" strokeweight="3pt">
            <v:textbox style="mso-next-textbox:#_x0000_s2819">
              <w:txbxContent>
                <w:p w:rsidR="00A03D25" w:rsidRPr="007009F6" w:rsidRDefault="00A03D25" w:rsidP="0043485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9F6">
                    <w:rPr>
                      <w:b/>
                      <w:sz w:val="16"/>
                      <w:szCs w:val="16"/>
                    </w:rPr>
                    <w:t>Юридическая ответственность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oval id="_x0000_s2496" style="position:absolute;margin-left:726.15pt;margin-top:-54pt;width:22pt;height:18pt;z-index:252457984">
            <v:textbox style="mso-next-textbox:#_x0000_s2496">
              <w:txbxContent>
                <w:p w:rsidR="00A03D25" w:rsidRPr="00D261EE" w:rsidRDefault="00A03D25" w:rsidP="00D261EE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xbxContent>
            </v:textbox>
          </v:oval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817" type="#_x0000_t202" style="position:absolute;margin-left:1.2pt;margin-top:-30.25pt;width:83.25pt;height:30.25pt;z-index:252466176" strokecolor="black [3213]" strokeweight="3pt">
            <v:textbox>
              <w:txbxContent>
                <w:p w:rsidR="00A03D25" w:rsidRPr="0043485D" w:rsidRDefault="00A03D25" w:rsidP="007009F6">
                  <w:pPr>
                    <w:pStyle w:val="a3"/>
                    <w:rPr>
                      <w:b/>
                      <w:sz w:val="16"/>
                      <w:szCs w:val="16"/>
                    </w:rPr>
                  </w:pPr>
                  <w:r w:rsidRPr="0043485D">
                    <w:rPr>
                      <w:b/>
                      <w:sz w:val="16"/>
                      <w:szCs w:val="16"/>
                    </w:rPr>
                    <w:t>Признаки правонарушения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818" type="#_x0000_t202" style="position:absolute;margin-left:371.35pt;margin-top:-77pt;width:92.75pt;height:30.2pt;z-index:252463104" strokeweight="3pt">
            <v:textbox style="mso-next-textbox:#_x0000_s2818">
              <w:txbxContent>
                <w:p w:rsidR="00A03D25" w:rsidRPr="0043485D" w:rsidRDefault="00A03D25" w:rsidP="0043485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3485D">
                    <w:rPr>
                      <w:b/>
                      <w:sz w:val="16"/>
                      <w:szCs w:val="16"/>
                    </w:rPr>
                    <w:t>Виды правонарушений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oval id="_x0000_s2815" style="position:absolute;margin-left:356.35pt;margin-top:475.65pt;width:22pt;height:18pt;z-index:252461056">
            <v:textbox style="mso-next-textbox:#_x0000_s2815">
              <w:txbxContent>
                <w:p w:rsidR="00A03D25" w:rsidRPr="002A6848" w:rsidRDefault="00A03D25" w:rsidP="002A6848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xbxContent>
            </v:textbox>
          </v:oval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group id="_x0000_s2813" style="position:absolute;margin-left:539pt;margin-top:-21.6pt;width:148.5pt;height:30.6pt;z-index:252454912" coordorigin="11914,1269" coordsize="2970,612">
            <v:shape id="_x0000_s2269" type="#_x0000_t202" style="position:absolute;left:11914;top:1582;width:1068;height:299;v-text-anchor:middle" strokeweight="1pt">
              <v:textbox style="mso-next-textbox:#_x0000_s2269" inset="0,0,0,0">
                <w:txbxContent>
                  <w:p w:rsidR="00A03D25" w:rsidRPr="00853482" w:rsidRDefault="00A03D25" w:rsidP="00B531D3">
                    <w:pPr>
                      <w:rPr>
                        <w:sz w:val="16"/>
                        <w:szCs w:val="16"/>
                      </w:rPr>
                    </w:pPr>
                    <w:r w:rsidRPr="00853482">
                      <w:rPr>
                        <w:sz w:val="16"/>
                        <w:szCs w:val="16"/>
                      </w:rPr>
                      <w:t>……………………</w:t>
                    </w:r>
                    <w:r>
                      <w:rPr>
                        <w:sz w:val="16"/>
                        <w:szCs w:val="16"/>
                      </w:rPr>
                      <w:t>……………</w:t>
                    </w:r>
                  </w:p>
                  <w:p w:rsidR="00A03D25" w:rsidRPr="00853482" w:rsidRDefault="00A03D25" w:rsidP="00B531D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2270" type="#_x0000_t202" style="position:absolute;left:13674;top:1582;width:1210;height:299;v-text-anchor:middle" strokeweight="1pt">
              <v:textbox style="mso-next-textbox:#_x0000_s2270" inset="0,0,0,0">
                <w:txbxContent>
                  <w:p w:rsidR="00A03D25" w:rsidRPr="00853482" w:rsidRDefault="00A03D25" w:rsidP="00B531D3">
                    <w:pPr>
                      <w:rPr>
                        <w:sz w:val="16"/>
                        <w:szCs w:val="16"/>
                      </w:rPr>
                    </w:pPr>
                    <w:r w:rsidRPr="00853482">
                      <w:rPr>
                        <w:sz w:val="16"/>
                        <w:szCs w:val="16"/>
                      </w:rPr>
                      <w:t>……………………</w:t>
                    </w:r>
                    <w:r>
                      <w:rPr>
                        <w:sz w:val="16"/>
                        <w:szCs w:val="16"/>
                      </w:rPr>
                      <w:t>………….</w:t>
                    </w:r>
                  </w:p>
                  <w:p w:rsidR="00A03D25" w:rsidRPr="00853482" w:rsidRDefault="00A03D25" w:rsidP="00B531D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2271" style="position:absolute;left:11914;top:1269;width:2948;height:313;v-text-anchor:middle" strokeweight="1.5pt">
              <v:textbox style="mso-next-textbox:#_x0000_s2271" inset="0,0,0,0">
                <w:txbxContent>
                  <w:p w:rsidR="00A03D25" w:rsidRPr="00853482" w:rsidRDefault="00A03D25" w:rsidP="00B531D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53482">
                      <w:rPr>
                        <w:sz w:val="16"/>
                        <w:szCs w:val="16"/>
                      </w:rPr>
                      <w:t>Понятие «Юридическая ответственность»</w:t>
                    </w:r>
                  </w:p>
                  <w:p w:rsidR="00A03D25" w:rsidRPr="00853482" w:rsidRDefault="00A03D25" w:rsidP="00B531D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v:group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group id="_x0000_s2806" style="position:absolute;margin-left:253pt;margin-top:-20.15pt;width:61.1pt;height:23.05pt;z-index:252441088" coordorigin="6194,1298" coordsize="1222,461">
            <v:rect id="_x0000_s1994" style="position:absolute;left:6194;top:1298;width:1222;height:223;v-text-anchor:middle" strokeweight="1.5pt">
              <v:textbox style="mso-next-textbox:#_x0000_s1994" inset="0,0,0,0">
                <w:txbxContent>
                  <w:p w:rsidR="00A03D25" w:rsidRPr="00AA0548" w:rsidRDefault="00A03D25" w:rsidP="00A131B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A0548">
                      <w:rPr>
                        <w:sz w:val="16"/>
                        <w:szCs w:val="16"/>
                      </w:rPr>
                      <w:t xml:space="preserve">1.Преступление- </w:t>
                    </w:r>
                  </w:p>
                  <w:p w:rsidR="00A03D25" w:rsidRDefault="00A03D25" w:rsidP="00A131BA"/>
                </w:txbxContent>
              </v:textbox>
            </v:rect>
            <v:shape id="_x0000_s1995" type="#_x0000_t202" style="position:absolute;left:6194;top:1541;width:1222;height:218;v-text-anchor:middle" strokeweight="1pt">
              <v:textbox style="mso-next-textbox:#_x0000_s1995" inset="0,0,0,0">
                <w:txbxContent>
                  <w:p w:rsidR="00A03D25" w:rsidRPr="00E87079" w:rsidRDefault="00A03D25" w:rsidP="00A131BA">
                    <w:pPr>
                      <w:rPr>
                        <w:sz w:val="16"/>
                        <w:szCs w:val="16"/>
                      </w:rPr>
                    </w:pPr>
                    <w:r w:rsidRPr="00E87079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E87079">
                      <w:rPr>
                        <w:sz w:val="16"/>
                        <w:szCs w:val="16"/>
                      </w:rPr>
                      <w:t>……</w:t>
                    </w:r>
                    <w:r>
                      <w:rPr>
                        <w:sz w:val="16"/>
                        <w:szCs w:val="16"/>
                      </w:rPr>
                      <w:t>……</w:t>
                    </w:r>
                  </w:p>
                </w:txbxContent>
              </v:textbox>
            </v:shape>
          </v:group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573" type="#_x0000_t32" style="position:absolute;margin-left:687.5pt;margin-top:-18pt;width:11.75pt;height:27pt;z-index:252459008" o:connectortype="straight">
            <v:stroke endarrow="block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007" type="#_x0000_t32" style="position:absolute;margin-left:314.1pt;margin-top:-18pt;width:47.55pt;height:0;z-index:252451840" o:connectortype="straight">
            <v:stroke endarrow="block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oval id="_x0000_s2005" style="position:absolute;margin-left:357.5pt;margin-top:-18pt;width:11pt;height:9pt;z-index:252450816" fillcolor="black [3213]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001" type="#_x0000_t32" style="position:absolute;margin-left:1061.5pt;margin-top:306pt;width:0;height:522pt;flip:y;z-index:252448768" o:connectortype="straight" strokeweight="3pt">
            <v:stroke endarrow="classic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oval id="_x0000_s1863" style="position:absolute;margin-left:-26.45pt;margin-top:234.7pt;width:22pt;height:18pt;z-index:252446720">
            <v:textbox style="mso-next-textbox:#_x0000_s1863">
              <w:txbxContent>
                <w:p w:rsidR="00A03D25" w:rsidRPr="0079135C" w:rsidRDefault="00A03D25" w:rsidP="006D358B">
                  <w:pPr>
                    <w:rPr>
                      <w:b/>
                      <w:sz w:val="16"/>
                      <w:szCs w:val="16"/>
                    </w:rPr>
                  </w:pPr>
                  <w:r w:rsidRPr="0079135C"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oval id="_x0000_s1996" style="position:absolute;margin-left:-20.95pt;margin-top:-20.15pt;width:22pt;height:18pt;z-index:252443648">
            <v:textbox style="mso-next-textbox:#_x0000_s1996">
              <w:txbxContent>
                <w:p w:rsidR="00A03D25" w:rsidRPr="0079135C" w:rsidRDefault="00A03D25" w:rsidP="006D358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oval id="_x0000_s1997" style="position:absolute;margin-left:349.35pt;margin-top:-1in;width:22pt;height:18pt;z-index:252445696">
            <v:textbox style="mso-next-textbox:#_x0000_s1997">
              <w:txbxContent>
                <w:p w:rsidR="00A03D25" w:rsidRPr="0079135C" w:rsidRDefault="00A03D25" w:rsidP="006D358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xbxContent>
            </v:textbox>
          </v:oval>
        </w:pict>
      </w:r>
      <w:r w:rsidRPr="008C1BBF">
        <w:rPr>
          <w:rFonts w:ascii="Times New Roman" w:hAnsi="Times New Roman" w:cs="Times New Roman"/>
          <w:sz w:val="24"/>
          <w:szCs w:val="24"/>
        </w:rPr>
      </w:r>
      <w:r w:rsidRPr="008C1BBF">
        <w:rPr>
          <w:rFonts w:ascii="Times New Roman" w:hAnsi="Times New Roman" w:cs="Times New Roman"/>
          <w:sz w:val="24"/>
          <w:szCs w:val="24"/>
        </w:rPr>
        <w:pict>
          <v:group id="_x0000_s1854" editas="canvas" style="width:731.65pt;height:485.25pt;mso-position-horizontal-relative:char;mso-position-vertical-relative:line" coordorigin="1278,1546" coordsize="14633,97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53" type="#_x0000_t75" style="position:absolute;left:1278;top:1546;width:14633;height:9705" o:preferrelative="f">
              <v:fill o:detectmouseclick="t"/>
              <v:path o:extrusionok="t" o:connecttype="none"/>
              <o:lock v:ext="edit" text="t"/>
            </v:shape>
            <v:shape id="_x0000_s2838" type="#_x0000_t202" style="position:absolute;left:6448;top:8417;width:2114;height:509" stroked="f">
              <v:textbox style="mso-next-textbox:#_x0000_s2838">
                <w:txbxContent>
                  <w:p w:rsidR="00A03D25" w:rsidRPr="0079135C" w:rsidRDefault="00A03D25" w:rsidP="000327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Заполнение учащимися таблицы </w:t>
                    </w:r>
                  </w:p>
                </w:txbxContent>
              </v:textbox>
            </v:shape>
            <v:shape id="_x0000_s2839" type="#_x0000_t202" style="position:absolute;left:4774;top:9795;width:2114;height:509" stroked="f">
              <v:textbox style="mso-next-textbox:#_x0000_s2839">
                <w:txbxContent>
                  <w:p w:rsidR="00A03D25" w:rsidRPr="0079135C" w:rsidRDefault="00A03D25" w:rsidP="000327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Решение правовых задач </w:t>
                    </w:r>
                  </w:p>
                </w:txbxContent>
              </v:textbox>
            </v:shape>
            <v:shape id="_x0000_s2842" type="#_x0000_t202" style="position:absolute;left:2048;top:8957;width:2114;height:509" stroked="f">
              <v:textbox style="mso-next-textbox:#_x0000_s2842">
                <w:txbxContent>
                  <w:p w:rsidR="00A03D25" w:rsidRPr="0079135C" w:rsidRDefault="00A03D25" w:rsidP="000327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Оценка  </w:t>
                    </w:r>
                  </w:p>
                </w:txbxContent>
              </v:textbox>
            </v:shape>
            <v:shape id="_x0000_s2841" type="#_x0000_t202" style="position:absolute;left:3454;top:8417;width:2114;height:509" stroked="f">
              <v:textbox style="mso-next-textbox:#_x0000_s2841">
                <w:txbxContent>
                  <w:p w:rsidR="00A03D25" w:rsidRPr="0079135C" w:rsidRDefault="00A03D25" w:rsidP="000327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Коррекция  </w:t>
                    </w:r>
                  </w:p>
                </w:txbxContent>
              </v:textbox>
            </v:shape>
            <v:shape id="_x0000_s2840" type="#_x0000_t202" style="position:absolute;left:5104;top:7517;width:2114;height:509" stroked="f">
              <v:textbox style="mso-next-textbox:#_x0000_s2840">
                <w:txbxContent>
                  <w:p w:rsidR="00A03D25" w:rsidRPr="0079135C" w:rsidRDefault="00A03D25" w:rsidP="000327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Проверка работы </w:t>
                    </w:r>
                  </w:p>
                </w:txbxContent>
              </v:textbox>
            </v:shape>
            <v:shape id="_x0000_s2837" type="#_x0000_t202" style="position:absolute;left:7328;top:7306;width:1124;height:869" stroked="f">
              <v:textbox style="mso-next-textbox:#_x0000_s2837">
                <w:txbxContent>
                  <w:p w:rsidR="00A03D25" w:rsidRPr="0079135C" w:rsidRDefault="00A03D25" w:rsidP="000327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Ответы на вопросы групп</w:t>
                    </w:r>
                  </w:p>
                </w:txbxContent>
              </v:textbox>
            </v:shape>
            <v:shape id="_x0000_s1866" type="#_x0000_t202" style="position:absolute;left:6768;top:6406;width:1330;height:540" stroked="f">
              <v:textbox style="mso-next-textbox:#_x0000_s1866">
                <w:txbxContent>
                  <w:p w:rsidR="00A03D25" w:rsidRPr="0079135C" w:rsidRDefault="00A03D25" w:rsidP="00032702">
                    <w:pPr>
                      <w:rPr>
                        <w:sz w:val="16"/>
                        <w:szCs w:val="16"/>
                      </w:rPr>
                    </w:pPr>
                    <w:r w:rsidRPr="0079135C">
                      <w:rPr>
                        <w:sz w:val="16"/>
                        <w:szCs w:val="16"/>
                      </w:rPr>
                      <w:t>Орг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  <w:r w:rsidRPr="0079135C">
                      <w:rPr>
                        <w:sz w:val="16"/>
                        <w:szCs w:val="16"/>
                      </w:rPr>
                      <w:t xml:space="preserve"> момент</w:t>
                    </w:r>
                  </w:p>
                </w:txbxContent>
              </v:textbox>
            </v:shape>
            <v:oval id="_x0000_s1867" style="position:absolute;left:5871;top:6220;width:220;height:186" fillcolor="black [3213]"/>
            <v:oval id="_x0000_s1868" style="position:absolute;left:4578;top:6220;width:220;height:180" fillcolor="black [3213]"/>
            <v:oval id="_x0000_s1869" style="position:absolute;left:3478;top:6220;width:220;height:180" fillcolor="black [3213]"/>
            <v:oval id="_x0000_s1870" style="position:absolute;left:2378;top:6220;width:220;height:180" fillcolor="black [3213]"/>
            <v:shape id="_x0000_s1871" type="#_x0000_t202" style="position:absolute;left:5568;top:6400;width:880;height:540" stroked="f">
              <v:textbox style="mso-next-textbox:#_x0000_s1871">
                <w:txbxContent>
                  <w:p w:rsidR="00A03D25" w:rsidRPr="0079135C" w:rsidRDefault="00A03D25" w:rsidP="000327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«Вызов»</w:t>
                    </w:r>
                  </w:p>
                </w:txbxContent>
              </v:textbox>
            </v:shape>
            <v:shape id="_x0000_s1872" type="#_x0000_t202" style="position:absolute;left:4248;top:6400;width:990;height:540" stroked="f">
              <v:textbox style="mso-next-textbox:#_x0000_s1872">
                <w:txbxContent>
                  <w:p w:rsidR="00A03D25" w:rsidRPr="0079135C" w:rsidRDefault="00A03D25" w:rsidP="000327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«корзина идей»</w:t>
                    </w:r>
                  </w:p>
                </w:txbxContent>
              </v:textbox>
            </v:shape>
            <v:shape id="_x0000_s1873" type="#_x0000_t202" style="position:absolute;left:3148;top:6400;width:1210;height:540" stroked="f">
              <v:textbox style="mso-next-textbox:#_x0000_s1873">
                <w:txbxContent>
                  <w:p w:rsidR="00A03D25" w:rsidRPr="0079135C" w:rsidRDefault="00A03D25" w:rsidP="000327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определение</w:t>
                    </w:r>
                  </w:p>
                </w:txbxContent>
              </v:textbox>
            </v:shape>
            <v:shape id="_x0000_s1874" type="#_x0000_t202" style="position:absolute;left:1938;top:6406;width:1210;height:540" stroked="f">
              <v:textbox style="mso-next-textbox:#_x0000_s1874">
                <w:txbxContent>
                  <w:p w:rsidR="00A03D25" w:rsidRPr="0079135C" w:rsidRDefault="00A03D25" w:rsidP="000327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цели</w:t>
                    </w:r>
                  </w:p>
                </w:txbxContent>
              </v:textbox>
            </v:shape>
            <v:group id="_x0000_s2581" style="position:absolute;left:4908;top:5845;width:2310;height:381" coordorigin="4468,5665" coordsize="2310,381">
              <v:shape id="_x0000_s1875" type="#_x0000_t202" style="position:absolute;left:6114;top:5845;width:664;height:201;v-text-anchor:middle" strokeweight="1pt">
                <v:textbox style="mso-next-textbox:#_x0000_s1875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1876" type="#_x0000_t202" style="position:absolute;left:5177;top:5824;width:770;height:201;v-text-anchor:middle" strokeweight="1pt">
                <v:textbox style="mso-next-textbox:#_x0000_s1876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1877" type="#_x0000_t202" style="position:absolute;left:4468;top:5845;width:611;height:201;v-text-anchor:middle" strokeweight="1pt">
                <v:textbox style="mso-next-textbox:#_x0000_s1877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1878" type="#_x0000_t202" style="position:absolute;left:4468;top:5665;width:2310;height:180;v-text-anchor:middle">
                <v:textbox style="mso-next-textbox:#_x0000_s1878" inset="0,0,0,0">
                  <w:txbxContent>
                    <w:p w:rsidR="00A03D25" w:rsidRPr="00FB09E9" w:rsidRDefault="00A03D25" w:rsidP="000327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Принципы защиты человека</w:t>
                      </w:r>
                    </w:p>
                  </w:txbxContent>
                </v:textbox>
              </v:shape>
            </v:group>
            <v:group id="_x0000_s2580" style="position:absolute;left:4221;top:5326;width:2117;height:381" coordorigin="3478,4786" coordsize="2117,381">
              <v:rect id="_x0000_s1879" style="position:absolute;left:3478;top:4786;width:2117;height:180;v-text-anchor:middle" strokeweight="1.5pt">
                <v:textbox style="mso-next-textbox:#_x0000_s1879" inset="0,0,0,0">
                  <w:txbxContent>
                    <w:p w:rsidR="00A03D25" w:rsidRPr="00FB09E9" w:rsidRDefault="00A03D25" w:rsidP="000327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B09E9">
                        <w:rPr>
                          <w:sz w:val="16"/>
                          <w:szCs w:val="16"/>
                        </w:rPr>
                        <w:t>Презумпция невиновности-</w:t>
                      </w:r>
                    </w:p>
                    <w:p w:rsidR="00A03D25" w:rsidRDefault="00A03D25" w:rsidP="00032702"/>
                  </w:txbxContent>
                </v:textbox>
              </v:rect>
              <v:shape id="_x0000_s1880" type="#_x0000_t202" style="position:absolute;left:3478;top:4966;width:2117;height:201;v-text-anchor:middle" strokeweight="1pt">
                <v:textbox style="mso-next-textbox:#_x0000_s1880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E87079">
                        <w:rPr>
                          <w:sz w:val="16"/>
                          <w:szCs w:val="16"/>
                        </w:rPr>
                        <w:t>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…………………………...</w:t>
                      </w:r>
                    </w:p>
                  </w:txbxContent>
                </v:textbox>
              </v:shape>
            </v:group>
            <v:group id="_x0000_s2802" style="position:absolute;left:3576;top:4066;width:1112;height:561" coordorigin="3576,4066" coordsize="1112,561">
              <v:shape id="_x0000_s1884" type="#_x0000_t202" style="position:absolute;left:3588;top:4426;width:440;height:201;v-text-anchor:middle" stroked="f" strokeweight="1pt">
                <v:textbox style="mso-next-textbox:#_x0000_s1884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1888" type="#_x0000_t202" style="position:absolute;left:4248;top:4426;width:440;height:201;v-text-anchor:middle" stroked="f" strokeweight="1pt">
                <v:textbox style="mso-next-textbox:#_x0000_s1888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group id="_x0000_s2583" style="position:absolute;left:3576;top:4066;width:1112;height:381" coordorigin="2806,3526" coordsize="1112,381">
                <v:shape id="_x0000_s1886" type="#_x0000_t202" style="position:absolute;left:2818;top:3706;width:440;height:201;v-text-anchor:middle" stroked="f" strokeweight="1pt">
                  <v:textbox style="mso-next-textbox:#_x0000_s1886" inset="0,0,0,0">
                    <w:txbxContent>
                      <w:p w:rsidR="00A03D25" w:rsidRPr="00E87079" w:rsidRDefault="00A03D25" w:rsidP="0003270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-..</w:t>
                        </w:r>
                        <w:r w:rsidRPr="00E87079">
                          <w:rPr>
                            <w:sz w:val="16"/>
                            <w:szCs w:val="16"/>
                          </w:rPr>
                          <w:t>……………………..</w:t>
                        </w:r>
                      </w:p>
                    </w:txbxContent>
                  </v:textbox>
                </v:shape>
                <v:shape id="_x0000_s1887" type="#_x0000_t202" style="position:absolute;left:3478;top:3706;width:440;height:201;v-text-anchor:middle" stroked="f" strokeweight="1pt">
                  <v:textbox style="mso-next-textbox:#_x0000_s1887" inset="0,0,0,0">
                    <w:txbxContent>
                      <w:p w:rsidR="00A03D25" w:rsidRPr="00E87079" w:rsidRDefault="00A03D25" w:rsidP="0003270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-..</w:t>
                        </w:r>
                        <w:r w:rsidRPr="00E87079">
                          <w:rPr>
                            <w:sz w:val="16"/>
                            <w:szCs w:val="16"/>
                          </w:rPr>
                          <w:t>……………………..</w:t>
                        </w:r>
                      </w:p>
                    </w:txbxContent>
                  </v:textbox>
                </v:shape>
                <v:rect id="_x0000_s1885" style="position:absolute;left:2806;top:3526;width:1112;height:200;v-text-anchor:middle" strokeweight="1.5pt">
                  <v:textbox style="mso-next-textbox:#_x0000_s1885" inset="0,0,0,0">
                    <w:txbxContent>
                      <w:p w:rsidR="00A03D25" w:rsidRPr="00FB09E9" w:rsidRDefault="00A03D25" w:rsidP="00032702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FB09E9">
                          <w:rPr>
                            <w:sz w:val="16"/>
                            <w:szCs w:val="16"/>
                          </w:rPr>
                          <w:t>Наличие вины</w:t>
                        </w:r>
                      </w:p>
                      <w:p w:rsidR="00A03D25" w:rsidRPr="00FB09E9" w:rsidRDefault="00A03D25" w:rsidP="0003270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v:group>
            <v:group id="_x0000_s2801" style="position:absolute;left:1498;top:2806;width:1430;height:502" coordorigin="1498,2806" coordsize="1430,502">
              <v:rect id="_x0000_s1889" style="position:absolute;left:1498;top:2806;width:1430;height:202;v-text-anchor:middle" strokeweight="1.5pt">
                <v:textbox style="mso-next-textbox:#_x0000_s1889" inset="0,0,0,0">
                  <w:txbxContent>
                    <w:p w:rsidR="00A03D25" w:rsidRPr="00E87079" w:rsidRDefault="00A03D25" w:rsidP="000327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87079">
                        <w:rPr>
                          <w:sz w:val="16"/>
                          <w:szCs w:val="16"/>
                        </w:rPr>
                        <w:t>Причинение вреда</w:t>
                      </w:r>
                    </w:p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shape id="_x0000_s1890" type="#_x0000_t202" style="position:absolute;left:2435;top:3090;width:493;height:218;v-text-anchor:middle" strokeweight="1pt">
                <v:textbox style="mso-next-textbox:#_x0000_s1890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1891" type="#_x0000_t202" style="position:absolute;left:1498;top:3090;width:493;height:218;v-text-anchor:middle" strokeweight="1pt">
                <v:textbox style="mso-next-textbox:#_x0000_s1891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</v:group>
            <v:group id="_x0000_s2800" style="position:absolute;left:1278;top:2086;width:880;height:584" coordorigin="1278,2086" coordsize="880,584">
              <v:rect id="_x0000_s1892" style="position:absolute;left:1278;top:2086;width:880;height:360;v-text-anchor:middle" strokeweight="1.5pt">
                <v:textbox style="mso-next-textbox:#_x0000_s1892" inset="0,0,0,0">
                  <w:txbxContent>
                    <w:p w:rsidR="00A03D25" w:rsidRPr="00EE75A3" w:rsidRDefault="00A03D25" w:rsidP="00032702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Пра</w:t>
                      </w:r>
                      <w:r w:rsidRPr="00EE75A3">
                        <w:rPr>
                          <w:sz w:val="16"/>
                          <w:szCs w:val="16"/>
                        </w:rPr>
                        <w:t>во</w:t>
                      </w:r>
                      <w:r>
                        <w:rPr>
                          <w:sz w:val="16"/>
                          <w:szCs w:val="16"/>
                        </w:rPr>
                        <w:t>нарушение</w:t>
                      </w:r>
                      <w:r w:rsidRPr="00EE75A3">
                        <w:rPr>
                          <w:sz w:val="16"/>
                          <w:szCs w:val="16"/>
                        </w:rPr>
                        <w:t>-</w:t>
                      </w:r>
                    </w:p>
                    <w:p w:rsidR="00A03D25" w:rsidRDefault="00A03D25" w:rsidP="00032702"/>
                  </w:txbxContent>
                </v:textbox>
              </v:rect>
              <v:shape id="_x0000_s1893" type="#_x0000_t202" style="position:absolute;left:1278;top:2446;width:880;height:224;v-text-anchor:middle">
                <v:textbox style="mso-next-textbox:#_x0000_s1893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E87079">
                        <w:rPr>
                          <w:sz w:val="16"/>
                          <w:szCs w:val="16"/>
                        </w:rPr>
                        <w:t>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...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……………………………..</w:t>
                      </w:r>
                    </w:p>
                  </w:txbxContent>
                </v:textbox>
              </v:shape>
            </v:group>
            <v:oval id="_x0000_s1896" style="position:absolute;left:7438;top:5686;width:220;height:186" fillcolor="black [3213]"/>
            <v:shape id="_x0000_s1897" type="#_x0000_t32" style="position:absolute;left:7218;top:5779;width:220;height:156;flip:y" o:connectortype="straight">
              <v:stroke endarrow="block"/>
            </v:shape>
            <v:oval id="_x0000_s1898" style="position:absolute;left:7218;top:5500;width:220;height:186" fillcolor="black [3213]"/>
            <v:shape id="_x0000_s1899" type="#_x0000_t32" style="position:absolute;left:6353;top:5416;width:865;height:177" o:connectortype="straight">
              <v:stroke endarrow="block"/>
            </v:shape>
            <v:group id="_x0000_s2582" style="position:absolute;left:4780;top:4606;width:898;height:540" coordorigin="3680,4066" coordsize="898,540">
              <v:rect id="_x0000_s1881" style="position:absolute;left:3680;top:4066;width:898;height:238;v-text-anchor:middle" strokeweight="1.5pt">
                <v:textbox style="mso-next-textbox:#_x0000_s1881" inset="0,0,0,0">
                  <w:txbxContent>
                    <w:p w:rsidR="00A03D25" w:rsidRPr="00FB09E9" w:rsidRDefault="00A03D25" w:rsidP="000327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B09E9">
                        <w:rPr>
                          <w:sz w:val="16"/>
                          <w:szCs w:val="16"/>
                        </w:rPr>
                        <w:t>Форма вины</w:t>
                      </w:r>
                    </w:p>
                    <w:p w:rsidR="00A03D25" w:rsidRDefault="00A03D25" w:rsidP="00032702"/>
                  </w:txbxContent>
                </v:textbox>
              </v:rect>
              <v:shape id="_x0000_s1882" type="#_x0000_t202" style="position:absolute;left:3698;top:4405;width:391;height:201;v-text-anchor:middle" strokeweight="1pt">
                <v:textbox style="mso-next-textbox:#_x0000_s1882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1883" type="#_x0000_t202" style="position:absolute;left:4138;top:4405;width:391;height:201;v-text-anchor:middle" strokeweight="1pt">
                <v:textbox style="mso-next-textbox:#_x0000_s1883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</v:group>
            <v:oval id="_x0000_s1900" style="position:absolute;left:5238;top:4240;width:220;height:186" fillcolor="black [3213]"/>
            <v:oval id="_x0000_s1901" style="position:absolute;left:3148;top:2806;width:220;height:186" fillcolor="black [3213]"/>
            <v:oval id="_x0000_s1902" style="position:absolute;left:6118;top:4786;width:220;height:186" fillcolor="black [3213]"/>
            <v:oval id="_x0000_s1903" style="position:absolute;left:2378;top:2260;width:220;height:186" fillcolor="black [3213]"/>
            <v:shape id="_x0000_s1904" type="#_x0000_t32" style="position:absolute;left:2158;top:2419;width:252;height:139;flip:y" o:connectortype="straight">
              <v:stroke endarrow="block"/>
            </v:shape>
            <v:shape id="_x0000_s1905" type="#_x0000_t32" style="position:absolute;left:2943;top:2986;width:205;height:8;flip:y" o:connectortype="straight">
              <v:stroke endarrow="block"/>
            </v:shape>
            <v:shape id="_x0000_s1906" type="#_x0000_t32" style="position:absolute;left:4703;top:4166;width:567;height:233" o:connectortype="straight">
              <v:stroke endarrow="block"/>
            </v:shape>
            <v:shape id="_x0000_s1907" type="#_x0000_t32" style="position:absolute;left:5693;top:4725;width:425;height:154" o:connectortype="straight">
              <v:stroke endarrow="block"/>
            </v:shape>
            <v:shape id="_x0000_s1908" type="#_x0000_t202" style="position:absolute;left:7108;top:4786;width:1210;height:720;v-text-anchor:middle">
              <v:textbox style="mso-next-textbox:#_x0000_s1908" inset="0,0,0,0">
                <w:txbxContent>
                  <w:p w:rsidR="00A03D25" w:rsidRPr="002E3D3F" w:rsidRDefault="00A03D25" w:rsidP="000327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Виды наказаний        </w:t>
                    </w:r>
                    <w:r w:rsidRPr="002E3D3F">
                      <w:rPr>
                        <w:sz w:val="16"/>
                        <w:szCs w:val="16"/>
                      </w:rPr>
                      <w:t>(не уголовная ответственность)</w:t>
                    </w:r>
                  </w:p>
                </w:txbxContent>
              </v:textbox>
            </v:shape>
            <v:group id="_x0000_s2804" style="position:absolute;left:6888;top:4246;width:1320;height:540" coordorigin="6888,4246" coordsize="1320,540">
              <v:shape id="_x0000_s1909" type="#_x0000_t202" style="position:absolute;left:6888;top:4585;width:440;height:201;v-text-anchor:middle" stroked="f" strokeweight="1pt">
                <v:textbox style="mso-next-textbox:#_x0000_s1909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1962" type="#_x0000_t202" style="position:absolute;left:7328;top:4585;width:440;height:201;v-text-anchor:middle" stroked="f" strokeweight="1pt">
                <v:textbox style="mso-next-textbox:#_x0000_s1962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1964" type="#_x0000_t202" style="position:absolute;left:7768;top:4585;width:440;height:201;v-text-anchor:middle" stroked="f" strokeweight="1pt">
                <v:textbox style="mso-next-textbox:#_x0000_s1964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group id="_x0000_s2803" style="position:absolute;left:6888;top:4246;width:1320;height:360" coordorigin="6888,4246" coordsize="1320,360">
                <v:shape id="_x0000_s1960" type="#_x0000_t202" style="position:absolute;left:6888;top:4405;width:440;height:201;v-text-anchor:middle" stroked="f" strokeweight="1pt">
                  <v:textbox style="mso-next-textbox:#_x0000_s1960" inset="0,0,0,0">
                    <w:txbxContent>
                      <w:p w:rsidR="00A03D25" w:rsidRPr="00E87079" w:rsidRDefault="00A03D25" w:rsidP="0003270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-..</w:t>
                        </w:r>
                        <w:r w:rsidRPr="00E87079">
                          <w:rPr>
                            <w:sz w:val="16"/>
                            <w:szCs w:val="16"/>
                          </w:rPr>
                          <w:t>……………………..</w:t>
                        </w:r>
                      </w:p>
                    </w:txbxContent>
                  </v:textbox>
                </v:shape>
                <v:shape id="_x0000_s1961" type="#_x0000_t202" style="position:absolute;left:7328;top:4405;width:440;height:201;v-text-anchor:middle" stroked="f" strokeweight="1pt">
                  <v:textbox style="mso-next-textbox:#_x0000_s1961" inset="0,0,0,0">
                    <w:txbxContent>
                      <w:p w:rsidR="00A03D25" w:rsidRPr="00E87079" w:rsidRDefault="00A03D25" w:rsidP="0003270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-..</w:t>
                        </w:r>
                        <w:r w:rsidRPr="00E87079">
                          <w:rPr>
                            <w:sz w:val="16"/>
                            <w:szCs w:val="16"/>
                          </w:rPr>
                          <w:t>……………………..</w:t>
                        </w:r>
                      </w:p>
                    </w:txbxContent>
                  </v:textbox>
                </v:shape>
                <v:shape id="_x0000_s1963" type="#_x0000_t202" style="position:absolute;left:7768;top:4405;width:440;height:201;v-text-anchor:middle" stroked="f" strokeweight="1pt">
                  <v:textbox style="mso-next-textbox:#_x0000_s1963" inset="0,0,0,0">
                    <w:txbxContent>
                      <w:p w:rsidR="00A03D25" w:rsidRPr="00E87079" w:rsidRDefault="00A03D25" w:rsidP="0003270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-..</w:t>
                        </w:r>
                        <w:r w:rsidRPr="00E87079">
                          <w:rPr>
                            <w:sz w:val="16"/>
                            <w:szCs w:val="16"/>
                          </w:rPr>
                          <w:t>……………………..</w:t>
                        </w:r>
                      </w:p>
                    </w:txbxContent>
                  </v:textbox>
                </v:shape>
                <v:rect id="_x0000_s1910" style="position:absolute;left:6888;top:4246;width:1305;height:180;v-text-anchor:middle" strokeweight="1.5pt">
                  <v:textbox style="mso-next-textbox:#_x0000_s1910" inset="0,0,0,0">
                    <w:txbxContent>
                      <w:p w:rsidR="00A03D25" w:rsidRPr="002E3D3F" w:rsidRDefault="00A03D25" w:rsidP="000327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E3D3F">
                          <w:rPr>
                            <w:sz w:val="16"/>
                            <w:szCs w:val="16"/>
                          </w:rPr>
                          <w:t>Виды проступков</w:t>
                        </w:r>
                      </w:p>
                      <w:p w:rsidR="00A03D25" w:rsidRDefault="00A03D25" w:rsidP="00032702"/>
                    </w:txbxContent>
                  </v:textbox>
                </v:rect>
              </v:group>
            </v:group>
            <v:oval id="_x0000_s1999" style="position:absolute;left:8428;top:5146;width:220;height:180" fillcolor="black [3213]"/>
            <v:oval id="_x0000_s2000" style="position:absolute;left:8428;top:4246;width:220;height:180" fillcolor="black [3213]"/>
            <v:oval id="_x0000_s2002" style="position:absolute;left:8428;top:3706;width:220;height:180" fillcolor="black [3213]"/>
            <v:oval id="_x0000_s2003" style="position:absolute;left:8428;top:2626;width:220;height:180" fillcolor="black [3213]"/>
            <v:oval id="_x0000_s2004" style="position:absolute;left:8428;top:1726;width:220;height:180" fillcolor="black [3213]"/>
            <v:shape id="_x0000_s2008" type="#_x0000_t32" style="position:absolute;left:7404;top:1880;width:1056;height:122;flip:y" o:connectortype="straight">
              <v:stroke endarrow="block"/>
            </v:shape>
            <v:shape id="_x0000_s2010" type="#_x0000_t32" style="position:absolute;left:8079;top:3732;width:381;height:92;flip:y" o:connectortype="straight">
              <v:stroke endarrow="block"/>
            </v:shape>
            <v:shape id="_x0000_s2011" type="#_x0000_t32" style="position:absolute;left:8208;top:4336;width:220;height:1" o:connectortype="straight">
              <v:stroke endarrow="block"/>
            </v:shape>
            <v:shape id="_x0000_s2012" type="#_x0000_t32" style="position:absolute;left:8460;top:5146;width:78;height:154;flip:y" o:connectortype="straight">
              <v:stroke endarrow="block"/>
            </v:shape>
            <v:shape id="_x0000_s2250" type="#_x0000_t202" style="position:absolute;left:8648;top:5305;width:440;height:201;v-text-anchor:middle" stroked="f" strokeweight="1pt">
              <v:textbox style="mso-next-textbox:#_x0000_s2250" inset="0,0,0,0">
                <w:txbxContent>
                  <w:p w:rsidR="00A03D25" w:rsidRPr="00E87079" w:rsidRDefault="00A03D25" w:rsidP="000327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-..</w:t>
                    </w:r>
                    <w:r w:rsidRPr="00E87079">
                      <w:rPr>
                        <w:sz w:val="16"/>
                        <w:szCs w:val="16"/>
                      </w:rPr>
                      <w:t>……………………..</w:t>
                    </w:r>
                  </w:p>
                </w:txbxContent>
              </v:textbox>
            </v:shape>
            <v:shape id="_x0000_s2251" type="#_x0000_t202" style="position:absolute;left:9088;top:5305;width:440;height:201;v-text-anchor:middle" stroked="f" strokeweight="1pt">
              <v:textbox style="mso-next-textbox:#_x0000_s2251" inset="0,0,0,0">
                <w:txbxContent>
                  <w:p w:rsidR="00A03D25" w:rsidRPr="00E87079" w:rsidRDefault="00A03D25" w:rsidP="000327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-..</w:t>
                    </w:r>
                    <w:r w:rsidRPr="00E87079">
                      <w:rPr>
                        <w:sz w:val="16"/>
                        <w:szCs w:val="16"/>
                      </w:rPr>
                      <w:t>……………………..</w:t>
                    </w:r>
                  </w:p>
                </w:txbxContent>
              </v:textbox>
            </v:shape>
            <v:shape id="_x0000_s2252" type="#_x0000_t202" style="position:absolute;left:9528;top:5305;width:440;height:201;v-text-anchor:middle" stroked="f" strokeweight="1pt">
              <v:textbox style="mso-next-textbox:#_x0000_s2252" inset="0,0,0,0">
                <w:txbxContent>
                  <w:p w:rsidR="00A03D25" w:rsidRPr="00E87079" w:rsidRDefault="00A03D25" w:rsidP="000327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-..</w:t>
                    </w:r>
                    <w:r w:rsidRPr="00E87079">
                      <w:rPr>
                        <w:sz w:val="16"/>
                        <w:szCs w:val="16"/>
                      </w:rPr>
                      <w:t>……………………..</w:t>
                    </w:r>
                  </w:p>
                </w:txbxContent>
              </v:textbox>
            </v:shape>
            <v:rect id="_x0000_s2058" style="position:absolute;left:8648;top:4606;width:1320;height:732;v-text-anchor:middle" strokeweight="1.5pt">
              <v:textbox style="mso-next-textbox:#_x0000_s2058" inset="0,0,0,0">
                <w:txbxContent>
                  <w:p w:rsidR="00A03D25" w:rsidRPr="00B01FB8" w:rsidRDefault="00A03D25" w:rsidP="0003270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01FB8">
                      <w:rPr>
                        <w:sz w:val="16"/>
                        <w:szCs w:val="16"/>
                      </w:rPr>
                      <w:t>Меры государственного принуждения</w:t>
                    </w:r>
                  </w:p>
                  <w:p w:rsidR="00A03D25" w:rsidRPr="00B01FB8" w:rsidRDefault="00A03D25" w:rsidP="0003270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group id="_x0000_s2810" style="position:absolute;left:9777;top:3801;width:1390;height:625" coordorigin="9777,3801" coordsize="1390,625">
              <v:rect id="_x0000_s2253" style="position:absolute;left:9777;top:3801;width:1390;height:265;v-text-anchor:middle" strokeweight="1.5pt">
                <v:textbox style="mso-next-textbox:#_x0000_s2253" inset="0,0,0,0">
                  <w:txbxContent>
                    <w:p w:rsidR="00A03D25" w:rsidRPr="003878C9" w:rsidRDefault="00A03D25" w:rsidP="000327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«</w:t>
                      </w:r>
                      <w:r w:rsidRPr="003878C9">
                        <w:rPr>
                          <w:sz w:val="16"/>
                          <w:szCs w:val="16"/>
                        </w:rPr>
                        <w:t>Ответственность»</w:t>
                      </w:r>
                    </w:p>
                    <w:p w:rsidR="00A03D25" w:rsidRPr="003878C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shape id="_x0000_s2254" type="#_x0000_t202" style="position:absolute;left:9777;top:4127;width:510;height:299;v-text-anchor:middle" strokeweight="1pt">
                <v:textbox style="mso-next-textbox:#_x0000_s2254" inset="0,0,0,0">
                  <w:txbxContent>
                    <w:p w:rsidR="00A03D25" w:rsidRPr="00853482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853482">
                        <w:rPr>
                          <w:sz w:val="16"/>
                          <w:szCs w:val="16"/>
                        </w:rPr>
                        <w:t>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</w:t>
                      </w:r>
                    </w:p>
                    <w:p w:rsidR="00A03D25" w:rsidRPr="00853482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2255" type="#_x0000_t202" style="position:absolute;left:10657;top:4127;width:510;height:299;v-text-anchor:middle" strokeweight="1pt">
                <v:textbox style="mso-next-textbox:#_x0000_s2255" inset="0,0,0,0">
                  <w:txbxContent>
                    <w:p w:rsidR="00A03D25" w:rsidRPr="00853482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853482">
                        <w:rPr>
                          <w:sz w:val="16"/>
                          <w:szCs w:val="16"/>
                        </w:rPr>
                        <w:t>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</w:t>
                      </w:r>
                    </w:p>
                    <w:p w:rsidR="00A03D25" w:rsidRPr="00853482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  <v:group id="_x0000_s2812" style="position:absolute;left:10848;top:1880;width:3190;height:926" coordorigin="10848,1880" coordsize="3190,926">
              <v:rect id="_x0000_s2259" style="position:absolute;left:10848;top:1880;width:3184;height:180;v-text-anchor:middle" strokeweight="1.5pt">
                <v:textbox style="mso-next-textbox:#_x0000_s2259" inset="0,0,0,0">
                  <w:txbxContent>
                    <w:p w:rsidR="00A03D25" w:rsidRPr="00853482" w:rsidRDefault="00A03D25" w:rsidP="000327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53482">
                        <w:rPr>
                          <w:sz w:val="16"/>
                          <w:szCs w:val="16"/>
                        </w:rPr>
                        <w:t>1.Нравственное качество гражданин</w:t>
                      </w:r>
                      <w:proofErr w:type="gramStart"/>
                      <w:r w:rsidRPr="00853482">
                        <w:rPr>
                          <w:sz w:val="16"/>
                          <w:szCs w:val="16"/>
                        </w:rPr>
                        <w:t>а-</w:t>
                      </w:r>
                      <w:proofErr w:type="gramEnd"/>
                      <w:r w:rsidRPr="00853482">
                        <w:rPr>
                          <w:sz w:val="16"/>
                          <w:szCs w:val="16"/>
                        </w:rPr>
                        <w:t xml:space="preserve"> черта…</w:t>
                      </w:r>
                    </w:p>
                    <w:p w:rsidR="00A03D25" w:rsidRPr="00853482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shape id="_x0000_s2261" type="#_x0000_t202" style="position:absolute;left:10854;top:2245;width:3184;height:418" stroked="f">
                <v:textbox style="mso-next-textbox:#_x0000_s2261">
                  <w:txbxContent>
                    <w:p w:rsidR="00A03D25" w:rsidRPr="00853482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853482">
                        <w:rPr>
                          <w:sz w:val="16"/>
                          <w:szCs w:val="16"/>
                        </w:rPr>
                        <w:t xml:space="preserve">Проявление </w:t>
                      </w:r>
                    </w:p>
                  </w:txbxContent>
                </v:textbox>
              </v:shape>
              <v:shape id="_x0000_s2262" type="#_x0000_t202" style="position:absolute;left:10848;top:2086;width:3184;height:180;v-text-anchor:middle" strokeweight="1pt">
                <v:textbox style="mso-next-textbox:#_x0000_s2262" inset="0,0,0,0">
                  <w:txbxContent>
                    <w:p w:rsidR="00A03D25" w:rsidRPr="00B531D3" w:rsidRDefault="00A03D25" w:rsidP="00032702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……………………………………………………..</w:t>
                      </w:r>
                    </w:p>
                  </w:txbxContent>
                </v:textbox>
              </v:shape>
              <v:shape id="_x0000_s2263" type="#_x0000_t202" style="position:absolute;left:10958;top:2584;width:440;height:201;v-text-anchor:middle" stroked="f" strokeweight="1pt">
                <v:textbox style="mso-next-textbox:#_x0000_s2263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2264" type="#_x0000_t202" style="position:absolute;left:11178;top:2584;width:440;height:201;v-text-anchor:middle" stroked="f" strokeweight="1pt">
                <v:textbox style="mso-next-textbox:#_x0000_s2264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2265" type="#_x0000_t202" style="position:absolute;left:11398;top:2584;width:440;height:201;v-text-anchor:middle" stroked="f" strokeweight="1pt">
                <v:textbox style="mso-next-textbox:#_x0000_s2265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2266" type="#_x0000_t202" style="position:absolute;left:11618;top:2584;width:440;height:201;v-text-anchor:middle" stroked="f" strokeweight="1pt">
                <v:textbox style="mso-next-textbox:#_x0000_s2266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2267" type="#_x0000_t202" style="position:absolute;left:11838;top:2605;width:440;height:201;v-text-anchor:middle" stroked="f" strokeweight="1pt">
                <v:textbox style="mso-next-textbox:#_x0000_s2267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2268" type="#_x0000_t202" style="position:absolute;left:12168;top:2584;width:440;height:201;v-text-anchor:middle" stroked="f" strokeweight="1pt">
                <v:textbox style="mso-next-textbox:#_x0000_s2268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</v:group>
            <v:shape id="_x0000_s2494" type="#_x0000_t202" style="position:absolute;left:7878;top:2245;width:440;height:201;v-text-anchor:middle" stroked="f" strokeweight="1pt">
              <v:textbox style="mso-next-textbox:#_x0000_s2494" inset="0,0,0,0">
                <w:txbxContent>
                  <w:p w:rsidR="00A03D25" w:rsidRPr="00E87079" w:rsidRDefault="00A03D25" w:rsidP="000327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-..</w:t>
                    </w:r>
                    <w:r w:rsidRPr="00E87079">
                      <w:rPr>
                        <w:sz w:val="16"/>
                        <w:szCs w:val="16"/>
                      </w:rPr>
                      <w:t>……………………..</w:t>
                    </w:r>
                  </w:p>
                </w:txbxContent>
              </v:textbox>
            </v:shape>
            <v:shape id="_x0000_s2497" type="#_x0000_t32" style="position:absolute;left:8538;top:1706;width:7239;height:4689;flip:y" o:connectortype="straight" strokeweight="2.75pt">
              <v:stroke endarrow="classic" endarrowwidth="wide" endarrowlength="long"/>
            </v:shape>
            <v:shape id="_x0000_s2499" type="#_x0000_t32" style="position:absolute;left:1388;top:1726;width:7150;height:4700;flip:x y" o:connectortype="straight" strokeweight="3pt">
              <v:stroke endarrow="classic" endarrowwidth="wide" endarrowlength="long"/>
            </v:shape>
            <v:shape id="_x0000_s2500" type="#_x0000_t32" style="position:absolute;left:8318;top:5146;width:142;height:26" o:connectortype="straight">
              <v:stroke endarrow="block"/>
            </v:shape>
            <v:oval id="_x0000_s1865" style="position:absolute;left:7325;top:6226;width:220;height:186" fillcolor="black [3213]"/>
            <v:shape id="_x0000_s1850" type="#_x0000_t32" style="position:absolute;left:1388;top:6395;width:7150;height:5;flip:x" o:connectortype="straight" strokeweight="3pt">
              <v:stroke endarrow="block"/>
            </v:shape>
            <v:oval id="_x0000_s2501" style="position:absolute;left:10738;top:4786;width:220;height:186" fillcolor="black [3213]"/>
            <v:oval id="_x0000_s2502" style="position:absolute;left:12168;top:3886;width:220;height:186" fillcolor="black [3213]"/>
            <v:oval id="_x0000_s2503" style="position:absolute;left:13488;top:2986;width:220;height:186" fillcolor="black [3213]"/>
            <v:oval id="_x0000_s2504" style="position:absolute;left:14588;top:2260;width:220;height:186" fillcolor="black [3213]"/>
            <v:oval id="_x0000_s2505" style="position:absolute;left:15248;top:1900;width:220;height:186" fillcolor="black [3213]"/>
            <v:shape id="_x0000_s2506" type="#_x0000_t32" style="position:absolute;left:8537;top:6395;width:1;height:4691" o:connectortype="straight" strokeweight="3pt">
              <v:stroke endarrow="classic"/>
            </v:shape>
            <v:group id="_x0000_s2507" style="position:absolute;left:11618;top:4426;width:2347;height:1742" coordorigin="8938,8721" coordsize="2347,1742">
              <v:oval id="_x0000_s2508" style="position:absolute;left:9008;top:8721;width:2241;height:332;v-text-anchor:middle" strokeweight="1.5pt">
                <v:textbox style="mso-next-textbox:#_x0000_s2508" inset="0,0,0,0">
                  <w:txbxContent>
                    <w:p w:rsidR="00A03D25" w:rsidRPr="00DA1CAC" w:rsidRDefault="00A03D25" w:rsidP="000327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E3032E">
                        <w:rPr>
                          <w:sz w:val="16"/>
                          <w:szCs w:val="16"/>
                        </w:rPr>
                        <w:t>..</w:t>
                      </w:r>
                      <w:r w:rsidRPr="00DA1CAC">
                        <w:rPr>
                          <w:sz w:val="16"/>
                          <w:szCs w:val="16"/>
                        </w:rPr>
                        <w:t xml:space="preserve">    ответственность</w:t>
                      </w:r>
                    </w:p>
                    <w:p w:rsidR="00A03D25" w:rsidRPr="00DA1CAC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  <v:shape id="_x0000_s2509" type="#_x0000_t202" style="position:absolute;left:8997;top:9145;width:2288;height:198;v-text-anchor:middle">
                <v:textbox style="mso-next-textbox:#_x0000_s2509" inset="0,0,0,0">
                  <w:txbxContent>
                    <w:p w:rsidR="00A03D25" w:rsidRPr="00DA1CAC" w:rsidRDefault="00A03D25" w:rsidP="000327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A1CAC">
                        <w:rPr>
                          <w:sz w:val="16"/>
                          <w:szCs w:val="16"/>
                        </w:rPr>
                        <w:t xml:space="preserve">Регламентируется </w:t>
                      </w:r>
                    </w:p>
                  </w:txbxContent>
                </v:textbox>
              </v:shape>
              <v:shape id="_x0000_s2510" type="#_x0000_t202" style="position:absolute;left:8997;top:9621;width:2288;height:285">
                <v:textbox style="mso-next-textbox:#_x0000_s2510" inset="0,0,0,0">
                  <w:txbxContent>
                    <w:p w:rsidR="00A03D25" w:rsidRPr="006906D0" w:rsidRDefault="00A03D25" w:rsidP="000327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06D0">
                        <w:rPr>
                          <w:sz w:val="16"/>
                          <w:szCs w:val="16"/>
                        </w:rPr>
                        <w:t>Виды и наказания</w:t>
                      </w:r>
                    </w:p>
                  </w:txbxContent>
                </v:textbox>
              </v:shape>
              <v:shape id="_x0000_s2511" type="#_x0000_t202" style="position:absolute;left:8997;top:9343;width:2288;height:278;v-text-anchor:middle">
                <v:textbox style="mso-next-textbox:#_x0000_s2511" inset="0,0,0,0">
                  <w:txbxContent>
                    <w:p w:rsidR="00A03D25" w:rsidRPr="006906D0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6906D0">
                        <w:rPr>
                          <w:sz w:val="16"/>
                          <w:szCs w:val="16"/>
                        </w:rPr>
                        <w:t>……………………………………………………………..</w:t>
                      </w:r>
                    </w:p>
                  </w:txbxContent>
                </v:textbox>
              </v:shape>
              <v:shape id="_x0000_s2512" type="#_x0000_t202" style="position:absolute;left:8938;top:10161;width:968;height:302" stroked="f">
                <v:textbox style="mso-next-textbox:#_x0000_s2512">
                  <w:txbxContent>
                    <w:p w:rsidR="00A03D25" w:rsidRPr="0031031F" w:rsidRDefault="00A03D25" w:rsidP="0003270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………</w:t>
                      </w:r>
                    </w:p>
                  </w:txbxContent>
                </v:textbox>
              </v:shape>
              <v:shape id="_x0000_s2513" type="#_x0000_t202" style="position:absolute;left:9008;top:9906;width:2277;height:401" stroked="f">
                <v:textbox style="mso-next-textbox:#_x0000_s2513">
                  <w:txbxContent>
                    <w:p w:rsidR="00A03D25" w:rsidRPr="006906D0" w:rsidRDefault="00A03D25" w:rsidP="000327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06D0">
                        <w:rPr>
                          <w:sz w:val="16"/>
                          <w:szCs w:val="16"/>
                        </w:rPr>
                        <w:t>Компенсационный характер</w:t>
                      </w:r>
                      <w:r w:rsidRPr="006906D0">
                        <w:rPr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  <v:shape id="_x0000_s2514" type="#_x0000_t202" style="position:absolute;left:10179;top:10161;width:1081;height:302" stroked="f">
                <v:textbox style="mso-next-textbox:#_x0000_s2514">
                  <w:txbxContent>
                    <w:p w:rsidR="00A03D25" w:rsidRPr="0031031F" w:rsidRDefault="00A03D25" w:rsidP="0003270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…………..</w:t>
                      </w:r>
                    </w:p>
                  </w:txbxContent>
                </v:textbox>
              </v:shape>
            </v:group>
            <v:group id="_x0000_s2515" style="position:absolute;left:9229;top:6338;width:4369;height:1868" coordorigin="9080,3613" coordsize="4369,1868">
              <v:shape id="_x0000_s2516" type="#_x0000_t202" style="position:absolute;left:10129;top:4761;width:605;height:360" stroked="f">
                <v:textbox style="mso-next-textbox:#_x0000_s2516">
                  <w:txbxContent>
                    <w:p w:rsidR="00A03D25" w:rsidRPr="00DA1CAC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-3…</w:t>
                      </w:r>
                    </w:p>
                  </w:txbxContent>
                </v:textbox>
              </v:shape>
              <v:group id="_x0000_s2517" style="position:absolute;left:9080;top:3613;width:4369;height:1091" coordorigin="9080,3613" coordsize="4369,1091">
                <v:shape id="_x0000_s2518" type="#_x0000_t202" style="position:absolute;left:10594;top:4401;width:1389;height:303">
                  <v:textbox style="mso-next-textbox:#_x0000_s2518" inset="0,0,0,0">
                    <w:txbxContent>
                      <w:p w:rsidR="00A03D25" w:rsidRPr="00DA1CAC" w:rsidRDefault="00A03D25" w:rsidP="000327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A1CAC">
                          <w:rPr>
                            <w:sz w:val="16"/>
                            <w:szCs w:val="16"/>
                          </w:rPr>
                          <w:t>Виды и наказания</w:t>
                        </w:r>
                      </w:p>
                    </w:txbxContent>
                  </v:textbox>
                </v:shape>
                <v:group id="_x0000_s2519" style="position:absolute;left:9080;top:3613;width:4369;height:788" coordorigin="8755,5532" coordsize="4369,788">
                  <v:oval id="_x0000_s2520" style="position:absolute;left:8755;top:5532;width:2169;height:309;v-text-anchor:middle" strokeweight="1.5pt">
                    <v:textbox style="mso-next-textbox:#_x0000_s2520" inset="0,0,0,0">
                      <w:txbxContent>
                        <w:p w:rsidR="00A03D25" w:rsidRPr="00DA1CAC" w:rsidRDefault="00A03D25" w:rsidP="0003270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Pr="00DA1CAC">
                            <w:rPr>
                              <w:sz w:val="16"/>
                              <w:szCs w:val="16"/>
                            </w:rPr>
                            <w:t>.    ответственность</w:t>
                          </w:r>
                        </w:p>
                        <w:p w:rsidR="00A03D25" w:rsidRPr="00DA1CAC" w:rsidRDefault="00A03D25" w:rsidP="0003270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group id="_x0000_s2521" style="position:absolute;left:10264;top:5841;width:1394;height:479" coordorigin="10264,5841" coordsize="1394,479">
                    <v:shape id="_x0000_s2522" type="#_x0000_t202" style="position:absolute;left:10264;top:5841;width:1394;height:307;v-text-anchor:middle">
                      <v:textbox style="mso-next-textbox:#_x0000_s2522" inset="0,0,0,0">
                        <w:txbxContent>
                          <w:p w:rsidR="00A03D25" w:rsidRPr="00DA1CAC" w:rsidRDefault="00A03D25" w:rsidP="000327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1CAC">
                              <w:rPr>
                                <w:sz w:val="16"/>
                                <w:szCs w:val="16"/>
                              </w:rPr>
                              <w:t xml:space="preserve">Регламентируется </w:t>
                            </w:r>
                          </w:p>
                        </w:txbxContent>
                      </v:textbox>
                    </v:shape>
                    <v:shape id="_x0000_s2523" type="#_x0000_t202" style="position:absolute;left:10264;top:6021;width:1394;height:299;v-text-anchor:middle">
                      <v:textbox style="mso-next-textbox:#_x0000_s2523" inset="0,0,0,0">
                        <w:txbxContent>
                          <w:p w:rsidR="00A03D25" w:rsidRPr="00DA1CAC" w:rsidRDefault="00A03D25" w:rsidP="000327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CAC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……………………………………………………………..</w:t>
                            </w:r>
                          </w:p>
                        </w:txbxContent>
                      </v:textbox>
                    </v:shape>
                  </v:group>
                  <v:oval id="_x0000_s2524" style="position:absolute;left:10960;top:5536;width:2164;height:305;v-text-anchor:middle" strokeweight="1.5pt">
                    <v:textbox style="mso-next-textbox:#_x0000_s2524" inset="0,0,0,0">
                      <w:txbxContent>
                        <w:p w:rsidR="00A03D25" w:rsidRPr="00DA1CAC" w:rsidRDefault="00A03D25" w:rsidP="0003270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A1CAC">
                            <w:rPr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Pr="00DA1CAC">
                            <w:rPr>
                              <w:sz w:val="16"/>
                              <w:szCs w:val="16"/>
                            </w:rPr>
                            <w:t>.    ответственность</w:t>
                          </w:r>
                        </w:p>
                        <w:p w:rsidR="00A03D25" w:rsidRPr="00DA1CAC" w:rsidRDefault="00A03D25" w:rsidP="0003270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</v:group>
              </v:group>
              <v:shape id="_x0000_s2525" type="#_x0000_t202" style="position:absolute;left:10154;top:5121;width:605;height:360" stroked="f">
                <v:textbox style="mso-next-textbox:#_x0000_s2525">
                  <w:txbxContent>
                    <w:p w:rsidR="00A03D25" w:rsidRPr="00DA1CAC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-….</w:t>
                      </w:r>
                    </w:p>
                  </w:txbxContent>
                </v:textbox>
              </v:shape>
              <v:shape id="_x0000_s2526" type="#_x0000_t202" style="position:absolute;left:10539;top:4761;width:605;height:360" stroked="f">
                <v:textbox style="mso-next-textbox:#_x0000_s2526">
                  <w:txbxContent>
                    <w:p w:rsidR="00A03D25" w:rsidRPr="00DA1CAC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-….</w:t>
                      </w:r>
                    </w:p>
                  </w:txbxContent>
                </v:textbox>
              </v:shape>
              <v:shape id="_x0000_s2527" type="#_x0000_t202" style="position:absolute;left:10539;top:5121;width:605;height:360" stroked="f">
                <v:textbox style="mso-next-textbox:#_x0000_s2527">
                  <w:txbxContent>
                    <w:p w:rsidR="00A03D25" w:rsidRPr="00DA1CAC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-….</w:t>
                      </w:r>
                    </w:p>
                  </w:txbxContent>
                </v:textbox>
              </v:shape>
              <v:shape id="_x0000_s2528" type="#_x0000_t202" style="position:absolute;left:11639;top:4761;width:605;height:360" stroked="f">
                <v:textbox style="mso-next-textbox:#_x0000_s2528">
                  <w:txbxContent>
                    <w:p w:rsidR="00A03D25" w:rsidRPr="00DA1CAC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-4…</w:t>
                      </w:r>
                    </w:p>
                  </w:txbxContent>
                </v:textbox>
              </v:shape>
            </v:group>
            <v:group id="_x0000_s2529" style="position:absolute;left:8758;top:8206;width:2640;height:1080" coordorigin="9714,2421" coordsize="2640,1080">
              <v:oval id="_x0000_s2530" style="position:absolute;left:9906;top:2421;width:2228;height:339;v-text-anchor:middle" strokeweight="1.5pt">
                <v:textbox style="mso-next-textbox:#_x0000_s2530" inset="0,0,0,0">
                  <w:txbxContent>
                    <w:p w:rsidR="00A03D25" w:rsidRPr="00DA1CAC" w:rsidRDefault="00A03D25" w:rsidP="000327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..</w:t>
                      </w:r>
                      <w:r w:rsidRPr="00DA1CAC">
                        <w:rPr>
                          <w:sz w:val="16"/>
                          <w:szCs w:val="16"/>
                        </w:rPr>
                        <w:t xml:space="preserve">   ответственность</w:t>
                      </w:r>
                    </w:p>
                    <w:p w:rsidR="00A03D25" w:rsidRPr="00DA1CAC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  <v:group id="_x0000_s2531" style="position:absolute;left:9714;top:2760;width:2640;height:741" coordorigin="9714,2781" coordsize="2640,741">
                <v:shape id="_x0000_s2532" type="#_x0000_t202" style="position:absolute;left:11914;top:3300;width:440;height:201;v-text-anchor:middle" stroked="f" strokeweight="1pt">
                  <v:textbox style="mso-next-textbox:#_x0000_s2532" inset="0,0,0,0">
                    <w:txbxContent>
                      <w:p w:rsidR="00A03D25" w:rsidRPr="00E87079" w:rsidRDefault="00A03D25" w:rsidP="0003270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-..</w:t>
                        </w:r>
                        <w:r w:rsidRPr="00E87079">
                          <w:rPr>
                            <w:sz w:val="16"/>
                            <w:szCs w:val="16"/>
                          </w:rPr>
                          <w:t>……………………..</w:t>
                        </w:r>
                      </w:p>
                    </w:txbxContent>
                  </v:textbox>
                </v:shape>
                <v:group id="_x0000_s2533" style="position:absolute;left:9714;top:2781;width:2632;height:741" coordorigin="9714,2781" coordsize="2632,741">
                  <v:shape id="_x0000_s2534" type="#_x0000_t202" style="position:absolute;left:10704;top:3300;width:440;height:201;v-text-anchor:middle" stroked="f" strokeweight="1pt">
                    <v:textbox style="mso-next-textbox:#_x0000_s2534" inset="0,0,0,0">
                      <w:txbxContent>
                        <w:p w:rsidR="00A03D25" w:rsidRPr="00E87079" w:rsidRDefault="00A03D25" w:rsidP="000327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-..</w:t>
                          </w:r>
                          <w:r w:rsidRPr="00E87079">
                            <w:rPr>
                              <w:sz w:val="16"/>
                              <w:szCs w:val="16"/>
                            </w:rPr>
                            <w:t>……………………..</w:t>
                          </w:r>
                        </w:p>
                      </w:txbxContent>
                    </v:textbox>
                  </v:shape>
                  <v:group id="_x0000_s2535" style="position:absolute;left:9714;top:2781;width:2632;height:741" coordorigin="9714,2781" coordsize="2632,741">
                    <v:shape id="_x0000_s2536" type="#_x0000_t202" style="position:absolute;left:10154;top:3321;width:440;height:201;v-text-anchor:middle" stroked="f" strokeweight="1pt">
                      <v:textbox style="mso-next-textbox:#_x0000_s2536" inset="0,0,0,0">
                        <w:txbxContent>
                          <w:p w:rsidR="00A03D25" w:rsidRPr="00E87079" w:rsidRDefault="00A03D25" w:rsidP="000327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-..</w:t>
                            </w:r>
                            <w:r w:rsidRPr="00E87079">
                              <w:rPr>
                                <w:sz w:val="16"/>
                                <w:szCs w:val="16"/>
                              </w:rPr>
                              <w:t>……………………..</w:t>
                            </w:r>
                          </w:p>
                        </w:txbxContent>
                      </v:textbox>
                    </v:shape>
                    <v:group id="_x0000_s2537" style="position:absolute;left:9714;top:2781;width:2632;height:741" coordorigin="9714,2781" coordsize="2632,741">
                      <v:shape id="_x0000_s2538" type="#_x0000_t202" style="position:absolute;left:9714;top:3321;width:440;height:201;v-text-anchor:middle" stroked="f" strokeweight="1pt">
                        <v:textbox style="mso-next-textbox:#_x0000_s2538" inset="0,0,0,0">
                          <w:txbxContent>
                            <w:p w:rsidR="00A03D25" w:rsidRPr="00E87079" w:rsidRDefault="00A03D25" w:rsidP="0003270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-..</w:t>
                              </w:r>
                              <w:r w:rsidRPr="00E87079">
                                <w:rPr>
                                  <w:sz w:val="16"/>
                                  <w:szCs w:val="16"/>
                                </w:rPr>
                                <w:t>……………………..</w:t>
                              </w:r>
                            </w:p>
                          </w:txbxContent>
                        </v:textbox>
                      </v:shape>
                      <v:group id="_x0000_s2539" style="position:absolute;left:9714;top:2781;width:2632;height:540" coordorigin="9714,2781" coordsize="2632,540">
                        <v:shape id="_x0000_s2540" type="#_x0000_t202" style="position:absolute;left:9714;top:2781;width:2632;height:180;v-text-anchor:middle">
                          <v:textbox style="mso-next-textbox:#_x0000_s2540" inset="0,0,0,0">
                            <w:txbxContent>
                              <w:p w:rsidR="00A03D25" w:rsidRPr="00DA1CAC" w:rsidRDefault="00A03D25" w:rsidP="0003270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A1CAC">
                                  <w:rPr>
                                    <w:sz w:val="16"/>
                                    <w:szCs w:val="16"/>
                                  </w:rPr>
                                  <w:t xml:space="preserve">Регламентируется </w:t>
                                </w:r>
                              </w:p>
                            </w:txbxContent>
                          </v:textbox>
                        </v:shape>
                        <v:shape id="_x0000_s2541" type="#_x0000_t202" style="position:absolute;left:9714;top:2961;width:2632;height:180;v-text-anchor:middle">
                          <v:textbox style="mso-next-textbox:#_x0000_s2541" inset="0,0,0,0">
                            <w:txbxContent>
                              <w:p w:rsidR="00A03D25" w:rsidRPr="00DA1CAC" w:rsidRDefault="00A03D25" w:rsidP="0003270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A1CAC">
                                  <w:rPr>
                                    <w:sz w:val="16"/>
                                    <w:szCs w:val="16"/>
                                  </w:rPr>
                                  <w:t>……………………………………………………………..</w:t>
                                </w:r>
                              </w:p>
                            </w:txbxContent>
                          </v:textbox>
                        </v:shape>
                        <v:shape id="_x0000_s2542" type="#_x0000_t202" style="position:absolute;left:9714;top:3141;width:2632;height:180">
                          <v:textbox style="mso-next-textbox:#_x0000_s2542" inset="0,0,0,0">
                            <w:txbxContent>
                              <w:p w:rsidR="00A03D25" w:rsidRPr="00DA1CAC" w:rsidRDefault="00A03D25" w:rsidP="0003270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A1CAC">
                                  <w:rPr>
                                    <w:sz w:val="16"/>
                                    <w:szCs w:val="16"/>
                                  </w:rPr>
                                  <w:t>Виды и наказания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v:group>
            <v:group id="_x0000_s2543" style="position:absolute;left:8758;top:9435;width:2632;height:1291" coordorigin="9612,981" coordsize="2632,1291">
              <v:oval id="_x0000_s2544" style="position:absolute;left:9906;top:981;width:2118;height:234;v-text-anchor:middle" strokeweight="1.5pt">
                <v:textbox style="mso-next-textbox:#_x0000_s2544" inset="0,0,0,0">
                  <w:txbxContent>
                    <w:p w:rsidR="00A03D25" w:rsidRPr="00DA1CAC" w:rsidRDefault="00A03D25" w:rsidP="000327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..</w:t>
                      </w:r>
                      <w:r w:rsidRPr="00DA1CAC">
                        <w:rPr>
                          <w:sz w:val="16"/>
                          <w:szCs w:val="16"/>
                        </w:rPr>
                        <w:t xml:space="preserve">    ответственность</w:t>
                      </w:r>
                    </w:p>
                    <w:p w:rsidR="00A03D25" w:rsidRPr="00DA1CAC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  <v:group id="_x0000_s2545" style="position:absolute;left:9612;top:1341;width:2632;height:360" coordorigin="9604,1341" coordsize="2632,360">
                <v:shape id="_x0000_s2546" type="#_x0000_t202" style="position:absolute;left:9604;top:1341;width:2632;height:180;v-text-anchor:middle">
                  <v:textbox style="mso-next-textbox:#_x0000_s2546" inset="0,0,0,0">
                    <w:txbxContent>
                      <w:p w:rsidR="00A03D25" w:rsidRPr="00DA1CAC" w:rsidRDefault="00A03D25" w:rsidP="000327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A1CAC">
                          <w:rPr>
                            <w:sz w:val="16"/>
                            <w:szCs w:val="16"/>
                          </w:rPr>
                          <w:t>Регламентируется и осуществляется</w:t>
                        </w:r>
                      </w:p>
                    </w:txbxContent>
                  </v:textbox>
                </v:shape>
                <v:shape id="_x0000_s2547" type="#_x0000_t202" style="position:absolute;left:9604;top:1521;width:2632;height:180;v-text-anchor:middle">
                  <v:textbox style="mso-next-textbox:#_x0000_s2547" inset="0,0,0,0">
                    <w:txbxContent>
                      <w:p w:rsidR="00A03D25" w:rsidRPr="00DA1CAC" w:rsidRDefault="00A03D25" w:rsidP="00032702">
                        <w:pPr>
                          <w:rPr>
                            <w:sz w:val="16"/>
                            <w:szCs w:val="16"/>
                          </w:rPr>
                        </w:pPr>
                        <w:r w:rsidRPr="00DA1CAC">
                          <w:rPr>
                            <w:sz w:val="16"/>
                            <w:szCs w:val="16"/>
                          </w:rPr>
                          <w:t>……………………………………………………………..</w:t>
                        </w:r>
                      </w:p>
                    </w:txbxContent>
                  </v:textbox>
                </v:shape>
              </v:group>
              <v:group id="_x0000_s2548" style="position:absolute;left:10435;top:1881;width:1320;height:391" coordorigin="10374,1871" coordsize="1320,391">
                <v:shape id="_x0000_s2549" type="#_x0000_t202" style="position:absolute;left:11254;top:2061;width:440;height:201;v-text-anchor:middle" stroked="f" strokeweight="1pt">
                  <v:textbox style="mso-next-textbox:#_x0000_s2549" inset="0,0,0,0">
                    <w:txbxContent>
                      <w:p w:rsidR="00A03D25" w:rsidRPr="00E87079" w:rsidRDefault="00A03D25" w:rsidP="0003270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-..</w:t>
                        </w:r>
                        <w:r w:rsidRPr="00E87079">
                          <w:rPr>
                            <w:sz w:val="16"/>
                            <w:szCs w:val="16"/>
                          </w:rPr>
                          <w:t>……………………..</w:t>
                        </w:r>
                      </w:p>
                    </w:txbxContent>
                  </v:textbox>
                </v:shape>
                <v:group id="_x0000_s2550" style="position:absolute;left:10374;top:1871;width:1320;height:391" coordorigin="10374,1871" coordsize="1320,391">
                  <v:shape id="_x0000_s2551" type="#_x0000_t202" style="position:absolute;left:10374;top:2061;width:440;height:201;v-text-anchor:middle" stroked="f" strokeweight="1pt">
                    <v:textbox style="mso-next-textbox:#_x0000_s2551" inset="0,0,0,0">
                      <w:txbxContent>
                        <w:p w:rsidR="00A03D25" w:rsidRPr="00E87079" w:rsidRDefault="00A03D25" w:rsidP="000327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-..</w:t>
                          </w:r>
                          <w:r w:rsidRPr="00E87079">
                            <w:rPr>
                              <w:sz w:val="16"/>
                              <w:szCs w:val="16"/>
                            </w:rPr>
                            <w:t>……………………..</w:t>
                          </w:r>
                        </w:p>
                      </w:txbxContent>
                    </v:textbox>
                  </v:shape>
                  <v:shape id="_x0000_s2552" type="#_x0000_t202" style="position:absolute;left:10388;top:1871;width:1306;height:190">
                    <v:textbox style="mso-next-textbox:#_x0000_s2552" inset="0,0,0,0">
                      <w:txbxContent>
                        <w:p w:rsidR="00A03D25" w:rsidRPr="00DA1CAC" w:rsidRDefault="00A03D25" w:rsidP="0003270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A1CAC">
                            <w:rPr>
                              <w:sz w:val="16"/>
                              <w:szCs w:val="16"/>
                            </w:rPr>
                            <w:t>Виды и наказания</w:t>
                          </w:r>
                        </w:p>
                      </w:txbxContent>
                    </v:textbox>
                  </v:shape>
                </v:group>
              </v:group>
            </v:group>
            <v:group id="_x0000_s2553" style="position:absolute;left:8868;top:10726;width:2090;height:486" coordorigin="9824,315" coordsize="2090,486">
              <v:shape id="_x0000_s2554" type="#_x0000_t202" style="position:absolute;left:10641;top:315;width:457;height:211;v-text-anchor:middle" strokeweight="1.5pt">
                <v:textbox style="mso-next-textbox:#_x0000_s2554" inset="0,0,0,0">
                  <w:txbxContent>
                    <w:p w:rsidR="00A03D25" w:rsidRPr="00DA1CAC" w:rsidRDefault="00A03D25" w:rsidP="000327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A1CAC">
                        <w:rPr>
                          <w:sz w:val="16"/>
                          <w:szCs w:val="16"/>
                        </w:rPr>
                        <w:t>Виды</w:t>
                      </w:r>
                    </w:p>
                  </w:txbxContent>
                </v:textbox>
              </v:shape>
              <v:shape id="_x0000_s2555" type="#_x0000_t202" style="position:absolute;left:10264;top:621;width:355;height:180;v-text-anchor:middle">
                <v:textbox style="mso-next-textbox:#_x0000_s2555" inset="0,0,0,0">
                  <w:txbxContent>
                    <w:p w:rsidR="00A03D25" w:rsidRPr="00DA1CAC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DA1CAC">
                        <w:rPr>
                          <w:sz w:val="16"/>
                          <w:szCs w:val="16"/>
                        </w:rPr>
                        <w:t>……………..</w:t>
                      </w:r>
                    </w:p>
                  </w:txbxContent>
                </v:textbox>
              </v:shape>
              <v:shape id="_x0000_s2556" type="#_x0000_t202" style="position:absolute;left:10679;top:621;width:355;height:180;v-text-anchor:middle">
                <v:textbox style="mso-next-textbox:#_x0000_s2556" inset="0,0,0,0">
                  <w:txbxContent>
                    <w:p w:rsidR="00A03D25" w:rsidRPr="00DA1CAC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DA1CAC">
                        <w:rPr>
                          <w:sz w:val="16"/>
                          <w:szCs w:val="16"/>
                        </w:rPr>
                        <w:t>……………..</w:t>
                      </w:r>
                    </w:p>
                  </w:txbxContent>
                </v:textbox>
              </v:shape>
              <v:shape id="_x0000_s2557" type="#_x0000_t202" style="position:absolute;left:11119;top:621;width:355;height:180;v-text-anchor:middle">
                <v:textbox style="mso-next-textbox:#_x0000_s2557" inset="0,0,0,0">
                  <w:txbxContent>
                    <w:p w:rsidR="00A03D25" w:rsidRPr="00DA1CAC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DA1CAC">
                        <w:rPr>
                          <w:sz w:val="16"/>
                          <w:szCs w:val="16"/>
                        </w:rPr>
                        <w:t>……………..</w:t>
                      </w:r>
                    </w:p>
                  </w:txbxContent>
                </v:textbox>
              </v:shape>
              <v:shape id="_x0000_s2558" type="#_x0000_t202" style="position:absolute;left:9824;top:621;width:355;height:180;v-text-anchor:middle">
                <v:textbox style="mso-next-textbox:#_x0000_s2558" inset="0,0,0,0">
                  <w:txbxContent>
                    <w:p w:rsidR="00A03D25" w:rsidRPr="00DA1CAC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DA1CAC">
                        <w:rPr>
                          <w:sz w:val="16"/>
                          <w:szCs w:val="16"/>
                        </w:rPr>
                        <w:t>……………..</w:t>
                      </w:r>
                    </w:p>
                  </w:txbxContent>
                </v:textbox>
              </v:shape>
              <v:shape id="_x0000_s2559" type="#_x0000_t202" style="position:absolute;left:11559;top:621;width:355;height:180;v-text-anchor:middle">
                <v:textbox style="mso-next-textbox:#_x0000_s2559" inset="0,0,0,0">
                  <w:txbxContent>
                    <w:p w:rsidR="00A03D25" w:rsidRPr="00DA1CAC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DA1CAC">
                        <w:rPr>
                          <w:sz w:val="16"/>
                          <w:szCs w:val="16"/>
                        </w:rPr>
                        <w:t>……………..</w:t>
                      </w:r>
                    </w:p>
                  </w:txbxContent>
                </v:textbox>
              </v:shape>
            </v:group>
            <v:oval id="_x0000_s2561" style="position:absolute;left:8428;top:6760;width:220;height:186" fillcolor="black [3213]"/>
            <v:oval id="_x0000_s2562" style="position:absolute;left:8428;top:7480;width:220;height:186" fillcolor="black [3213]"/>
            <v:oval id="_x0000_s2563" style="position:absolute;left:8428;top:8206;width:220;height:186" fillcolor="black [3213]"/>
            <v:oval id="_x0000_s2564" style="position:absolute;left:8428;top:9460;width:220;height:186" fillcolor="black [3213]"/>
            <v:oval id="_x0000_s2565" style="position:absolute;left:8428;top:10726;width:220;height:186" fillcolor="black [3213]"/>
            <v:shape id="_x0000_s2567" type="#_x0000_t32" style="position:absolute;left:9983;top:4879;width:755;height:93;flip:y" o:connectortype="straight">
              <v:stroke endarrow="block"/>
            </v:shape>
            <v:shape id="_x0000_s2568" type="#_x0000_t32" style="position:absolute;left:11182;top:3934;width:986;height:45" o:connectortype="straight">
              <v:stroke endarrow="block"/>
            </v:shape>
            <v:shape id="_x0000_s2569" type="#_x0000_t32" style="position:absolute;left:12293;top:3043;width:1195;height:36" o:connectortype="straight">
              <v:stroke endarrow="block"/>
            </v:shape>
            <v:shape id="_x0000_s2570" type="#_x0000_t32" style="position:absolute;left:14047;top:1970;width:541;height:383" o:connectortype="straight">
              <v:stroke endarrow="block"/>
            </v:shape>
            <v:shape id="_x0000_s2574" type="#_x0000_t32" style="position:absolute;left:8648;top:10819;width:1022;height:13;flip:x y" o:connectortype="straight">
              <v:stroke endarrow="block"/>
            </v:shape>
            <v:shape id="_x0000_s2575" type="#_x0000_t32" style="position:absolute;left:8648;top:9552;width:389;height:1;flip:x" o:connectortype="straight">
              <v:stroke endarrow="block"/>
            </v:shape>
            <v:shape id="_x0000_s2576" type="#_x0000_t32" style="position:absolute;left:8616;top:8365;width:319;height:11;flip:x y" o:connectortype="straight">
              <v:stroke endarrow="block"/>
            </v:shape>
            <v:shape id="_x0000_s2577" type="#_x0000_t32" style="position:absolute;left:8616;top:6493;width:598;height:1014;flip:x" o:connectortype="straight">
              <v:stroke endarrow="block"/>
            </v:shape>
            <v:shape id="_x0000_s2578" type="#_x0000_t32" style="position:absolute;left:8616;top:4592;width:3057;height:2195;flip:x" o:connectortype="straight">
              <v:stroke endarrow="block"/>
            </v:shape>
            <v:oval id="_x0000_s2585" style="position:absolute;left:3808;top:3340;width:220;height:186" fillcolor="black [3213]"/>
            <v:shape id="_x0000_s2795" type="#_x0000_t202" style="position:absolute;left:3038;top:4045;width:440;height:201;v-text-anchor:middle" stroked="f" strokeweight="1pt">
              <v:textbox style="mso-next-textbox:#_x0000_s2795" inset="0,0,0,0">
                <w:txbxContent>
                  <w:p w:rsidR="00A03D25" w:rsidRPr="00E87079" w:rsidRDefault="00A03D25" w:rsidP="000327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-..</w:t>
                    </w:r>
                    <w:r w:rsidRPr="00E87079">
                      <w:rPr>
                        <w:sz w:val="16"/>
                        <w:szCs w:val="16"/>
                      </w:rPr>
                      <w:t>……………………..</w:t>
                    </w:r>
                  </w:p>
                </w:txbxContent>
              </v:textbox>
            </v:shape>
            <v:shape id="_x0000_s2796" type="#_x0000_t202" style="position:absolute;left:3038;top:4225;width:440;height:201;v-text-anchor:middle" stroked="f" strokeweight="1pt">
              <v:textbox style="mso-next-textbox:#_x0000_s2796" inset="0,0,0,0">
                <w:txbxContent>
                  <w:p w:rsidR="00A03D25" w:rsidRPr="00E87079" w:rsidRDefault="00A03D25" w:rsidP="000327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-..</w:t>
                    </w:r>
                    <w:r w:rsidRPr="00E87079">
                      <w:rPr>
                        <w:sz w:val="16"/>
                        <w:szCs w:val="16"/>
                      </w:rPr>
                      <w:t>……………………..</w:t>
                    </w:r>
                  </w:p>
                </w:txbxContent>
              </v:textbox>
            </v:shape>
            <v:shape id="_x0000_s2797" type="#_x0000_t202" style="position:absolute;left:3038;top:4405;width:440;height:201;v-text-anchor:middle" stroked="f" strokeweight="1pt">
              <v:textbox style="mso-next-textbox:#_x0000_s2797" inset="0,0,0,0">
                <w:txbxContent>
                  <w:p w:rsidR="00A03D25" w:rsidRPr="00E87079" w:rsidRDefault="00A03D25" w:rsidP="000327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-..</w:t>
                    </w:r>
                    <w:r w:rsidRPr="00E87079">
                      <w:rPr>
                        <w:sz w:val="16"/>
                        <w:szCs w:val="16"/>
                      </w:rPr>
                      <w:t>……………………..</w:t>
                    </w:r>
                  </w:p>
                </w:txbxContent>
              </v:textbox>
            </v:shape>
            <v:group id="_x0000_s2798" style="position:absolute;left:1718;top:3468;width:1593;height:1138" coordorigin="1718,3468" coordsize="1593,1138">
              <v:rect id="_x0000_s2579" style="position:absolute;left:2048;top:3468;width:1115;height:238;v-text-anchor:middle" strokeweight="1.5pt">
                <v:textbox style="mso-next-textbox:#_x0000_s2579" inset="0,0,0,0">
                  <w:txbxContent>
                    <w:p w:rsidR="00A03D25" w:rsidRPr="00FB09E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Деяние (вред)</w:t>
                      </w:r>
                    </w:p>
                    <w:p w:rsidR="00A03D25" w:rsidRDefault="00A03D25" w:rsidP="00032702"/>
                  </w:txbxContent>
                </v:textbox>
              </v:rect>
              <v:shape id="_x0000_s2787" type="#_x0000_t202" style="position:absolute;left:1718;top:4066;width:440;height:201;v-text-anchor:middle" stroked="f" strokeweight="1pt">
                <v:textbox style="mso-next-textbox:#_x0000_s2787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2788" type="#_x0000_t202" style="position:absolute;left:1718;top:4225;width:440;height:201;v-text-anchor:middle" stroked="f" strokeweight="1pt">
                <v:textbox style="mso-next-textbox:#_x0000_s2788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2789" type="#_x0000_t202" style="position:absolute;left:1718;top:4405;width:440;height:201;v-text-anchor:middle" stroked="f" strokeweight="1pt">
                <v:textbox style="mso-next-textbox:#_x0000_s2789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2790" type="#_x0000_t202" style="position:absolute;left:2268;top:4066;width:440;height:201;v-text-anchor:middle" stroked="f" strokeweight="1pt">
                <v:textbox style="mso-next-textbox:#_x0000_s2790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2791" type="#_x0000_t202" style="position:absolute;left:2268;top:4246;width:440;height:201;v-text-anchor:middle" stroked="f" strokeweight="1pt">
                <v:textbox style="mso-next-textbox:#_x0000_s2791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2792" type="#_x0000_t202" style="position:absolute;left:2818;top:4045;width:440;height:201;v-text-anchor:middle" stroked="f" strokeweight="1pt">
                <v:textbox style="mso-next-textbox:#_x0000_s2792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2793" type="#_x0000_t202" style="position:absolute;left:2818;top:4225;width:440;height:201;v-text-anchor:middle" stroked="f" strokeweight="1pt">
                <v:textbox style="mso-next-textbox:#_x0000_s2793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2794" type="#_x0000_t202" style="position:absolute;left:2818;top:4405;width:440;height:201;v-text-anchor:middle" stroked="f" strokeweight="1pt">
                <v:textbox style="mso-next-textbox:#_x0000_s2794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2586" type="#_x0000_t202" style="position:absolute;left:1718;top:3848;width:493;height:218;v-text-anchor:middle" strokeweight="1pt">
                <v:textbox style="mso-next-textbox:#_x0000_s2586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2587" type="#_x0000_t202" style="position:absolute;left:2268;top:3848;width:493;height:218;v-text-anchor:middle" strokeweight="1pt">
                <v:textbox style="mso-next-textbox:#_x0000_s2587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2588" type="#_x0000_t202" style="position:absolute;left:2818;top:3848;width:493;height:218;v-text-anchor:middle" strokeweight="1pt">
                <v:textbox style="mso-next-textbox:#_x0000_s2588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</v:group>
            <v:shape id="_x0000_s2799" type="#_x0000_t32" style="position:absolute;left:3311;top:3433;width:497;height:202;flip:y" o:connectortype="straight">
              <v:stroke endarrow="block"/>
            </v:shape>
            <v:group id="_x0000_s2805" style="position:absolute;left:6998;top:3706;width:1066;height:416" coordorigin="6998,3706" coordsize="1066,416">
              <v:shape id="_x0000_s1966" type="#_x0000_t202" style="position:absolute;left:6998;top:3942;width:1066;height:180;v-text-anchor:middle">
                <v:textbox style="mso-next-textbox:#_x0000_s1966" inset="0,0,0,0">
                  <w:txbxContent>
                    <w:p w:rsidR="00A03D25" w:rsidRPr="002E3D3F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2E3D3F">
                        <w:rPr>
                          <w:sz w:val="16"/>
                          <w:szCs w:val="16"/>
                        </w:rPr>
                        <w:t>………………………</w:t>
                      </w:r>
                    </w:p>
                  </w:txbxContent>
                </v:textbox>
              </v:shape>
              <v:rect id="_x0000_s1965" style="position:absolute;left:6998;top:3706;width:1066;height:236;v-text-anchor:middle" strokeweight="1.5pt">
                <v:textbox style="mso-next-textbox:#_x0000_s1965" inset="0,0,0,0">
                  <w:txbxContent>
                    <w:p w:rsidR="00A03D25" w:rsidRPr="002E3D3F" w:rsidRDefault="00A03D25" w:rsidP="000327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3D3F">
                        <w:rPr>
                          <w:sz w:val="16"/>
                          <w:szCs w:val="16"/>
                        </w:rPr>
                        <w:t xml:space="preserve">2.Проступок- </w:t>
                      </w:r>
                    </w:p>
                    <w:p w:rsidR="00A03D25" w:rsidRDefault="00A03D25" w:rsidP="00032702"/>
                  </w:txbxContent>
                </v:textbox>
              </v:rect>
            </v:group>
            <v:group id="_x0000_s2807" style="position:absolute;left:5788;top:1906;width:2420;height:573" coordorigin="5788,1906" coordsize="2420,573">
              <v:shape id="_x0000_s1993" type="#_x0000_t202" style="position:absolute;left:5788;top:2266;width:440;height:201;v-text-anchor:middle" stroked="f" strokeweight="1pt">
                <v:textbox style="mso-next-textbox:#_x0000_s1993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1980" type="#_x0000_t202" style="position:absolute;left:5788;top:2278;width:440;height:201;v-text-anchor:middle" stroked="f" strokeweight="1pt">
                <v:textbox style="mso-next-textbox:#_x0000_s1980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1984" type="#_x0000_t202" style="position:absolute;left:6008;top:2278;width:440;height:201;v-text-anchor:middle" stroked="f" strokeweight="1pt">
                <v:textbox style="mso-next-textbox:#_x0000_s1984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1985" type="#_x0000_t202" style="position:absolute;left:6228;top:2278;width:440;height:201;v-text-anchor:middle" stroked="f" strokeweight="1pt">
                <v:textbox style="mso-next-textbox:#_x0000_s1985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1981" type="#_x0000_t202" style="position:absolute;left:5803;top:2098;width:755;height:180;v-text-anchor:middle" strokeweight="1pt">
                <v:textbox style="mso-next-textbox:#_x0000_s1981" inset="0,0,0,0">
                  <w:txbxContent>
                    <w:p w:rsidR="00A03D25" w:rsidRPr="00ED19FD" w:rsidRDefault="00A03D25" w:rsidP="000327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D19FD">
                        <w:rPr>
                          <w:sz w:val="16"/>
                          <w:szCs w:val="16"/>
                        </w:rPr>
                        <w:t>Признаёт</w:t>
                      </w:r>
                    </w:p>
                  </w:txbxContent>
                </v:textbox>
              </v:shape>
              <v:shape id="_x0000_s1986" type="#_x0000_t202" style="position:absolute;left:6668;top:2278;width:440;height:201;v-text-anchor:middle" stroked="f" strokeweight="1pt">
                <v:textbox style="mso-next-textbox:#_x0000_s1986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1987" type="#_x0000_t202" style="position:absolute;left:6888;top:2278;width:440;height:201;v-text-anchor:middle" stroked="f" strokeweight="1pt">
                <v:textbox style="mso-next-textbox:#_x0000_s1987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1988" type="#_x0000_t202" style="position:absolute;left:7328;top:2257;width:440;height:201;v-text-anchor:middle" stroked="f" strokeweight="1pt">
                <v:textbox style="mso-next-textbox:#_x0000_s1988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1989" type="#_x0000_t202" style="position:absolute;left:7438;top:2257;width:440;height:201;v-text-anchor:middle" stroked="f" strokeweight="1pt">
                <v:textbox style="mso-next-textbox:#_x0000_s1989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1990" type="#_x0000_t202" style="position:absolute;left:7548;top:2257;width:440;height:201;v-text-anchor:middle" stroked="f" strokeweight="1pt">
                <v:textbox style="mso-next-textbox:#_x0000_s1990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1991" type="#_x0000_t202" style="position:absolute;left:7658;top:2257;width:440;height:201;v-text-anchor:middle" stroked="f" strokeweight="1pt">
                <v:textbox style="mso-next-textbox:#_x0000_s1991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1992" type="#_x0000_t202" style="position:absolute;left:7768;top:2257;width:440;height:201;v-text-anchor:middle" stroked="f" strokeweight="1pt">
                <v:textbox style="mso-next-textbox:#_x0000_s1992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-..</w:t>
                      </w:r>
                      <w:r w:rsidRPr="00E87079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  <v:shape id="_x0000_s1982" type="#_x0000_t202" style="position:absolute;left:6573;top:2098;width:755;height:180;v-text-anchor:middle" strokeweight="1pt">
                <v:textbox style="mso-next-textbox:#_x0000_s1982" inset="0,0,0,0">
                  <w:txbxContent>
                    <w:p w:rsidR="00A03D25" w:rsidRPr="00ED19FD" w:rsidRDefault="00A03D25" w:rsidP="000327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</w:t>
                      </w:r>
                    </w:p>
                  </w:txbxContent>
                </v:textbox>
              </v:shape>
              <v:shape id="_x0000_s1979" type="#_x0000_t202" style="position:absolute;left:6497;top:1906;width:892;height:192;v-text-anchor:middle" strokeweight="1.5pt">
                <v:textbox style="mso-next-textbox:#_x0000_s1979" inset="0,0,0,0">
                  <w:txbxContent>
                    <w:p w:rsidR="00A03D25" w:rsidRPr="00AA0548" w:rsidRDefault="00A03D25" w:rsidP="000327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A0548">
                        <w:rPr>
                          <w:sz w:val="16"/>
                          <w:szCs w:val="16"/>
                        </w:rPr>
                        <w:t xml:space="preserve">Государство </w:t>
                      </w:r>
                    </w:p>
                  </w:txbxContent>
                </v:textbox>
              </v:shape>
              <v:shape id="_x0000_s1983" type="#_x0000_t202" style="position:absolute;left:7343;top:2098;width:755;height:180;v-text-anchor:middle" strokeweight="1pt">
                <v:textbox style="mso-next-textbox:#_x0000_s1983" inset="0,0,0,0">
                  <w:txbxContent>
                    <w:p w:rsidR="00A03D25" w:rsidRPr="00ED19FD" w:rsidRDefault="00A03D25" w:rsidP="000327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</w:t>
                      </w:r>
                    </w:p>
                  </w:txbxContent>
                </v:textbox>
              </v:shape>
            </v:group>
            <v:group id="_x0000_s2809" style="position:absolute;left:5401;top:2592;width:3137;height:1108" coordorigin="5401,2592" coordsize="3137,1108">
              <v:shape id="_x0000_s1967" type="#_x0000_t202" style="position:absolute;left:5401;top:2778;width:1693;height:415" stroked="f">
                <v:textbox style="mso-next-textbox:#_x0000_s1967">
                  <w:txbxContent>
                    <w:p w:rsidR="00A03D25" w:rsidRDefault="00A03D25" w:rsidP="00032702">
                      <w:r>
                        <w:rPr>
                          <w:sz w:val="16"/>
                          <w:szCs w:val="16"/>
                        </w:rPr>
                        <w:t>С………………лет</w:t>
                      </w:r>
                    </w:p>
                  </w:txbxContent>
                </v:textbox>
              </v:shape>
              <v:shape id="_x0000_s1970" type="#_x0000_t202" style="position:absolute;left:6632;top:3002;width:497;height:360" stroked="f">
                <v:textbox style="mso-next-textbox:#_x0000_s1970">
                  <w:txbxContent>
                    <w:p w:rsidR="00A03D25" w:rsidRPr="002E3D3F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2E3D3F">
                        <w:rPr>
                          <w:sz w:val="16"/>
                          <w:szCs w:val="16"/>
                        </w:rPr>
                        <w:t>За……</w:t>
                      </w:r>
                    </w:p>
                  </w:txbxContent>
                </v:textbox>
              </v:shape>
              <v:shape id="_x0000_s1971" type="#_x0000_t202" style="position:absolute;left:6632;top:3318;width:497;height:360" stroked="f">
                <v:textbox style="mso-next-textbox:#_x0000_s1971">
                  <w:txbxContent>
                    <w:p w:rsidR="00A03D25" w:rsidRPr="002E3D3F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2E3D3F">
                        <w:rPr>
                          <w:sz w:val="16"/>
                          <w:szCs w:val="16"/>
                        </w:rPr>
                        <w:t>За……</w:t>
                      </w:r>
                    </w:p>
                  </w:txbxContent>
                </v:textbox>
              </v:shape>
              <v:shape id="_x0000_s1973" type="#_x0000_t202" style="position:absolute;left:6990;top:2980;width:497;height:360" stroked="f">
                <v:textbox style="mso-next-textbox:#_x0000_s1973">
                  <w:txbxContent>
                    <w:p w:rsidR="00A03D25" w:rsidRPr="002E3D3F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2E3D3F">
                        <w:rPr>
                          <w:sz w:val="16"/>
                          <w:szCs w:val="16"/>
                        </w:rPr>
                        <w:t>За……</w:t>
                      </w:r>
                    </w:p>
                  </w:txbxContent>
                </v:textbox>
              </v:shape>
              <v:shape id="_x0000_s1974" type="#_x0000_t202" style="position:absolute;left:7051;top:3318;width:497;height:360" stroked="f">
                <v:textbox style="mso-next-textbox:#_x0000_s1974">
                  <w:txbxContent>
                    <w:p w:rsidR="00A03D25" w:rsidRPr="002E3D3F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2E3D3F">
                        <w:rPr>
                          <w:sz w:val="16"/>
                          <w:szCs w:val="16"/>
                        </w:rPr>
                        <w:t>За……</w:t>
                      </w:r>
                    </w:p>
                  </w:txbxContent>
                </v:textbox>
              </v:shape>
              <v:shape id="_x0000_s1976" type="#_x0000_t202" style="position:absolute;left:7347;top:3002;width:497;height:360" stroked="f">
                <v:textbox style="mso-next-textbox:#_x0000_s1976">
                  <w:txbxContent>
                    <w:p w:rsidR="00A03D25" w:rsidRPr="002E3D3F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2E3D3F">
                        <w:rPr>
                          <w:sz w:val="16"/>
                          <w:szCs w:val="16"/>
                        </w:rPr>
                        <w:t>За……</w:t>
                      </w:r>
                    </w:p>
                  </w:txbxContent>
                </v:textbox>
              </v:shape>
              <v:shape id="_x0000_s1977" type="#_x0000_t202" style="position:absolute;left:7711;top:3002;width:497;height:360" stroked="f">
                <v:textbox style="mso-next-textbox:#_x0000_s1977">
                  <w:txbxContent>
                    <w:p w:rsidR="00A03D25" w:rsidRPr="002E3D3F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2E3D3F">
                        <w:rPr>
                          <w:sz w:val="16"/>
                          <w:szCs w:val="16"/>
                        </w:rPr>
                        <w:t>За……</w:t>
                      </w:r>
                    </w:p>
                  </w:txbxContent>
                </v:textbox>
              </v:shape>
              <v:shape id="_x0000_s1978" type="#_x0000_t202" style="position:absolute;left:7381;top:3318;width:497;height:360" stroked="f">
                <v:textbox style="mso-next-textbox:#_x0000_s1978">
                  <w:txbxContent>
                    <w:p w:rsidR="00A03D25" w:rsidRPr="002E3D3F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2E3D3F">
                        <w:rPr>
                          <w:sz w:val="16"/>
                          <w:szCs w:val="16"/>
                        </w:rPr>
                        <w:t>За……</w:t>
                      </w:r>
                    </w:p>
                  </w:txbxContent>
                </v:textbox>
              </v:shape>
              <v:shape id="_x0000_s1972" type="#_x0000_t202" style="position:absolute;left:7764;top:3340;width:497;height:360" stroked="f">
                <v:textbox style="mso-next-textbox:#_x0000_s1972">
                  <w:txbxContent>
                    <w:p w:rsidR="00A03D25" w:rsidRPr="002E3D3F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2E3D3F">
                        <w:rPr>
                          <w:sz w:val="16"/>
                          <w:szCs w:val="16"/>
                        </w:rPr>
                        <w:t>За……</w:t>
                      </w:r>
                    </w:p>
                  </w:txbxContent>
                </v:textbox>
              </v:shape>
              <v:shape id="_x0000_s1975" type="#_x0000_t202" style="position:absolute;left:8041;top:3002;width:497;height:360" stroked="f">
                <v:textbox style="mso-next-textbox:#_x0000_s1975">
                  <w:txbxContent>
                    <w:p w:rsidR="00A03D25" w:rsidRPr="002E3D3F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2E3D3F">
                        <w:rPr>
                          <w:sz w:val="16"/>
                          <w:szCs w:val="16"/>
                        </w:rPr>
                        <w:t>За……</w:t>
                      </w:r>
                    </w:p>
                  </w:txbxContent>
                </v:textbox>
              </v:shape>
              <v:shape id="_x0000_s2009" type="#_x0000_t32" style="position:absolute;left:8259;top:2652;width:201;height:64;flip:y" o:connectortype="straight">
                <v:stroke endarrow="block"/>
              </v:shape>
              <v:shape id="_x0000_s1968" type="#_x0000_t202" style="position:absolute;left:6729;top:2778;width:1737;height:415" stroked="f">
                <v:textbox style="mso-next-textbox:#_x0000_s1968">
                  <w:txbxContent>
                    <w:p w:rsidR="00A03D25" w:rsidRPr="002E3D3F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2E3D3F">
                        <w:rPr>
                          <w:sz w:val="16"/>
                          <w:szCs w:val="16"/>
                        </w:rPr>
                        <w:t>С………………лет</w:t>
                      </w:r>
                    </w:p>
                  </w:txbxContent>
                </v:textbox>
              </v:shape>
              <v:rect id="_x0000_s1969" style="position:absolute;left:5511;top:2592;width:2733;height:247;v-text-anchor:middle" strokeweight="1.5pt">
                <v:textbox style="mso-next-textbox:#_x0000_s1969" inset="0,0,0,0">
                  <w:txbxContent>
                    <w:p w:rsidR="00A03D25" w:rsidRPr="002E3D3F" w:rsidRDefault="00A03D25" w:rsidP="000327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3D3F">
                        <w:rPr>
                          <w:sz w:val="16"/>
                          <w:szCs w:val="16"/>
                        </w:rPr>
                        <w:t xml:space="preserve">Уголовная ответственность наступает  </w:t>
                      </w:r>
                    </w:p>
                    <w:p w:rsidR="00A03D25" w:rsidRDefault="00A03D25" w:rsidP="00032702"/>
                  </w:txbxContent>
                </v:textbox>
              </v:rect>
            </v:group>
            <v:group id="_x0000_s2811" style="position:absolute;left:9856;top:2806;width:2422;height:829" coordorigin="9856,2806" coordsize="2422,829">
              <v:shape id="_x0000_s2258" type="#_x0000_t202" style="position:absolute;left:9856;top:3279;width:2422;height:356;v-text-anchor:middle" strokeweight="1pt">
                <v:textbox style="mso-next-textbox:#_x0000_s2258" inset="0,0,0,0">
                  <w:txbxContent>
                    <w:p w:rsidR="00A03D25" w:rsidRPr="00E8707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E87079">
                        <w:rPr>
                          <w:sz w:val="16"/>
                          <w:szCs w:val="16"/>
                        </w:rPr>
                        <w:t>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………………………………..</w:t>
                      </w:r>
                    </w:p>
                  </w:txbxContent>
                </v:textbox>
              </v:shape>
              <v:rect id="_x0000_s2256" style="position:absolute;left:9856;top:2806;width:2422;height:473;v-text-anchor:middle" strokeweight="1.5pt">
                <v:textbox style="mso-next-textbox:#_x0000_s2256" inset="0,0,0,0">
                  <w:txbxContent>
                    <w:p w:rsidR="00A03D25" w:rsidRPr="003878C9" w:rsidRDefault="00A03D25" w:rsidP="00032702">
                      <w:pPr>
                        <w:rPr>
                          <w:sz w:val="16"/>
                          <w:szCs w:val="16"/>
                        </w:rPr>
                      </w:pPr>
                      <w:r w:rsidRPr="003878C9">
                        <w:rPr>
                          <w:sz w:val="16"/>
                          <w:szCs w:val="16"/>
                        </w:rPr>
                        <w:t xml:space="preserve">2.Юридический смысл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3878C9">
                        <w:rPr>
                          <w:sz w:val="16"/>
                          <w:szCs w:val="16"/>
                        </w:rPr>
                        <w:t>«Юридическая ответственность»</w:t>
                      </w:r>
                    </w:p>
                    <w:p w:rsidR="00A03D25" w:rsidRDefault="00A03D25" w:rsidP="00032702"/>
                  </w:txbxContent>
                </v:textbox>
              </v:rect>
            </v:group>
            <v:shape id="_x0000_s2820" type="#_x0000_t202" style="position:absolute;left:6768;top:10336;width:1493;height:915" strokeweight="3pt">
              <v:textbox>
                <w:txbxContent>
                  <w:p w:rsidR="00A03D25" w:rsidRPr="007009F6" w:rsidRDefault="00A03D25" w:rsidP="00032702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009F6">
                      <w:rPr>
                        <w:b/>
                        <w:sz w:val="16"/>
                        <w:szCs w:val="16"/>
                      </w:rPr>
                      <w:t>Виды юридической ответственности</w:t>
                    </w:r>
                  </w:p>
                </w:txbxContent>
              </v:textbox>
            </v:shape>
            <v:shape id="_x0000_s2825" type="#_x0000_t32" style="position:absolute;left:1278;top:6403;width:7261;height:2661;flip:x" o:connectortype="straight" strokeweight="3pt">
              <v:stroke endarrow="classic"/>
            </v:shape>
            <v:oval id="_x0000_s2831" style="position:absolute;left:7548;top:7120;width:220;height:186" fillcolor="black [3213]"/>
            <v:oval id="_x0000_s2834" style="position:absolute;left:4358;top:9820;width:220;height:186" fillcolor="black [3213]"/>
            <v:oval id="_x0000_s2836" style="position:absolute;left:5788;top:8560;width:220;height:186" fillcolor="black [3213]"/>
            <v:shape id="_x0000_s2826" type="#_x0000_t32" style="position:absolute;left:2931;top:6394;width:5586;height:4825;flip:x" o:connectortype="straight" strokeweight="3pt">
              <v:stroke endarrow="classic"/>
            </v:shape>
            <v:oval id="_x0000_s2845" style="position:absolute;left:3368;top:8200;width:220;height:186" fillcolor="black [3213]"/>
            <v:oval id="_x0000_s2846" style="position:absolute;left:2268;top:8566;width:220;height:186" fillcolor="black [3213]"/>
            <v:oval id="_x0000_s2844" style="position:absolute;left:5128;top:7486;width:220;height:186" fillcolor="black [3213]"/>
            <v:shape id="_x0000_s2827" type="#_x0000_t202" style="position:absolute;left:1293;top:10211;width:1745;height:726" strokeweight="3pt">
              <v:textbox>
                <w:txbxContent>
                  <w:p w:rsidR="00A03D25" w:rsidRPr="00DA6283" w:rsidRDefault="00A03D25" w:rsidP="00032702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Виды оформления работы</w:t>
                    </w:r>
                  </w:p>
                </w:txbxContent>
              </v:textbox>
            </v:shape>
            <v:shape id="_x0000_s2848" type="#_x0000_t32" style="position:absolute;left:7658;top:7306;width:1;height:1" o:connectortype="straight">
              <v:stroke endarrow="block"/>
            </v:shape>
            <v:shape id="_x0000_s2849" type="#_x0000_t32" style="position:absolute;left:6008;top:8653;width:440;height:19;flip:x y" o:connectortype="straight">
              <v:stroke endarrow="block"/>
            </v:shape>
            <v:shape id="_x0000_s2850" type="#_x0000_t32" style="position:absolute;left:7736;top:7147;width:154;height:159;flip:x y" o:connectortype="straight">
              <v:stroke endarrow="block"/>
            </v:shape>
            <v:shape id="_x0000_s2852" type="#_x0000_t32" style="position:absolute;left:4578;top:9913;width:196;height:137;flip:x y" o:connectortype="straight">
              <v:stroke endarrow="block"/>
            </v:shape>
            <v:shape id="_x0000_s2853" type="#_x0000_t32" style="position:absolute;left:2456;top:8725;width:649;height:232;flip:x y" o:connectortype="straight">
              <v:stroke endarrow="block"/>
            </v:shape>
            <v:shape id="_x0000_s2854" type="#_x0000_t32" style="position:absolute;left:3588;top:8293;width:923;height:124;flip:x y" o:connectortype="straight">
              <v:stroke endarrow="block"/>
            </v:shape>
            <v:shape id="_x0000_s2855" type="#_x0000_t32" style="position:absolute;left:5316;top:7513;width:845;height:4;flip:x y" o:connectortype="straight">
              <v:stroke endarrow="block"/>
            </v:shape>
            <w10:wrap type="none"/>
            <w10:anchorlock/>
          </v:group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3073" type="#_x0000_t202" style="position:absolute;margin-left:548.15pt;margin-top:4.95pt;width:162.05pt;height:20.5pt;z-index:252574720;v-text-anchor:middle" strokeweight="1pt">
            <v:textbox style="mso-next-textbox:#_x0000_s3073" inset="0,0,0,0">
              <w:txbxContent>
                <w:p w:rsidR="00A03D25" w:rsidRPr="000A4376" w:rsidRDefault="00A03D25" w:rsidP="002E7185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0A4376">
                    <w:rPr>
                      <w:sz w:val="16"/>
                      <w:szCs w:val="16"/>
                    </w:rPr>
                    <w:t>Бездействие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т.е. пассивное поведение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74" type="#_x0000_t202" style="position:absolute;margin-left:337.25pt;margin-top:11.25pt;width:151.5pt;height:14.2pt;z-index:252575744;v-text-anchor:middle" strokeweight="1pt">
            <v:textbox style="mso-next-textbox:#_x0000_s3074" inset="0,0,0,0">
              <w:txbxContent>
                <w:p w:rsidR="00A03D25" w:rsidRPr="000A4376" w:rsidRDefault="00A03D25" w:rsidP="002E7185">
                  <w:pPr>
                    <w:rPr>
                      <w:sz w:val="16"/>
                      <w:szCs w:val="16"/>
                    </w:rPr>
                  </w:pPr>
                  <w:r w:rsidRPr="000A4376">
                    <w:rPr>
                      <w:sz w:val="16"/>
                      <w:szCs w:val="16"/>
                    </w:rPr>
                    <w:t>Действие, т.е. активное поведение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52" type="#_x0000_t202" style="position:absolute;margin-left:396.5pt;margin-top:-47.2pt;width:371.7pt;height:17.95pt;z-index:252553216;v-text-anchor:middle">
            <v:textbox inset="0,0,0,0">
              <w:txbxContent>
                <w:p w:rsidR="00A03D25" w:rsidRPr="00A26B85" w:rsidRDefault="00A03D25" w:rsidP="002E7185">
                  <w:pPr>
                    <w:pStyle w:val="a3"/>
                    <w:rPr>
                      <w:sz w:val="16"/>
                      <w:szCs w:val="16"/>
                    </w:rPr>
                  </w:pPr>
                  <w:proofErr w:type="spellStart"/>
                  <w:r w:rsidRPr="00A26B85">
                    <w:rPr>
                      <w:sz w:val="16"/>
                      <w:szCs w:val="16"/>
                    </w:rPr>
                    <w:t>Противопраное</w:t>
                  </w:r>
                  <w:proofErr w:type="spellEnd"/>
                  <w:r w:rsidRPr="00A26B85">
                    <w:rPr>
                      <w:sz w:val="16"/>
                      <w:szCs w:val="16"/>
                    </w:rPr>
                    <w:t xml:space="preserve"> поведение гражданина или должностного лица, злоупотребляющего властью, служебным положением и т.д.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84" type="#_x0000_t32" style="position:absolute;margin-left:101.5pt;margin-top:-55pt;width:284.5pt;height:241.65pt;flip:y;z-index:252585984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69" type="#_x0000_t32" style="position:absolute;margin-left:101.5pt;margin-top:-18.5pt;width:293.9pt;height:205pt;flip:y;z-index:252673024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979" type="#_x0000_t32" style="position:absolute;margin-left:394.25pt;margin-top:-7.1pt;width:87.75pt;height:13.45pt;flip:x;z-index:252478464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980" type="#_x0000_t32" style="position:absolute;margin-left:485pt;margin-top:-7.1pt;width:102.85pt;height:9.75pt;z-index:252479488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2977" style="position:absolute;margin-left:396.95pt;margin-top:-24.2pt;width:175.95pt;height:17.1pt;z-index:252476416;v-text-anchor:middle" strokeweight="1.5pt">
            <v:textbox style="mso-next-textbox:#_x0000_s2977" inset="0,0,0,0">
              <w:txbxContent>
                <w:p w:rsidR="00A03D25" w:rsidRDefault="00A03D25" w:rsidP="002E7185">
                  <w:pPr>
                    <w:jc w:val="center"/>
                  </w:pPr>
                  <w:r>
                    <w:t>Причинение вреда</w:t>
                  </w:r>
                </w:p>
                <w:p w:rsidR="00A03D25" w:rsidRDefault="00A03D25" w:rsidP="002E7185"/>
              </w:txbxContent>
            </v:textbox>
          </v:rect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3051" style="position:absolute;margin-left:396.5pt;margin-top:-64.3pt;width:175.95pt;height:17.1pt;z-index:252552192;v-text-anchor:middle" strokeweight="1.5pt">
            <v:textbox style="mso-next-textbox:#_x0000_s3051" inset="0,0,0,0">
              <w:txbxContent>
                <w:p w:rsidR="00A03D25" w:rsidRDefault="00A03D25" w:rsidP="002E7185">
                  <w:pPr>
                    <w:jc w:val="center"/>
                  </w:pPr>
                  <w:r>
                    <w:t>Правонарушение-</w:t>
                  </w:r>
                </w:p>
                <w:p w:rsidR="00A03D25" w:rsidRDefault="00A03D25" w:rsidP="002E7185"/>
              </w:txbxContent>
            </v:textbox>
          </v:rect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981" type="#_x0000_t202" style="position:absolute;margin-left:-37.1pt;margin-top:-64.3pt;width:203.9pt;height:96.2pt;z-index:252480512" stroked="f">
            <v:textbox>
              <w:txbxContent>
                <w:p w:rsidR="00A03D25" w:rsidRPr="00BA49A0" w:rsidRDefault="00A03D25" w:rsidP="002E7185">
                  <w:pPr>
                    <w:pStyle w:val="a3"/>
                    <w:rPr>
                      <w:sz w:val="28"/>
                      <w:szCs w:val="28"/>
                    </w:rPr>
                  </w:pPr>
                  <w:r w:rsidRPr="00BA49A0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A03D25" w:rsidRPr="00BA49A0" w:rsidRDefault="00A03D25" w:rsidP="002E7185">
                  <w:pPr>
                    <w:pStyle w:val="a3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  <w:r w:rsidRPr="00BA49A0">
                    <w:rPr>
                      <w:sz w:val="36"/>
                      <w:szCs w:val="36"/>
                    </w:rPr>
                    <w:t xml:space="preserve"> группа. </w:t>
                  </w:r>
                </w:p>
                <w:p w:rsidR="00A03D25" w:rsidRPr="00BA49A0" w:rsidRDefault="00A03D25" w:rsidP="002E7185">
                  <w:pPr>
                    <w:pStyle w:val="a3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Признаки правонарушения</w:t>
                  </w:r>
                </w:p>
              </w:txbxContent>
            </v:textbox>
          </v:shape>
        </w:pict>
      </w:r>
      <w:r w:rsidR="002E7185" w:rsidRPr="008C1BBF">
        <w:rPr>
          <w:rFonts w:ascii="Times New Roman" w:hAnsi="Times New Roman" w:cs="Times New Roman"/>
          <w:sz w:val="24"/>
          <w:szCs w:val="24"/>
        </w:rPr>
        <w:t xml:space="preserve">5                                                                                            </w: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91" type="#_x0000_t32" style="position:absolute;margin-left:475.85pt;margin-top:24.8pt;width:164.2pt;height:22.15pt;z-index:252593152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90" type="#_x0000_t32" style="position:absolute;margin-left:475.85pt;margin-top:24.8pt;width:0;height:22.15pt;z-index:252592128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89" type="#_x0000_t32" style="position:absolute;margin-left:310.75pt;margin-top:24.8pt;width:165.1pt;height:20.45pt;flip:x;z-index:252591104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976" type="#_x0000_t202" style="position:absolute;margin-left:395.4pt;margin-top:10.95pt;width:175.95pt;height:13.85pt;z-index:252475392;v-text-anchor:middle" strokeweight="1.5pt">
            <v:textbox style="mso-next-textbox:#_x0000_s2976" inset="0,0,0,0">
              <w:txbxContent>
                <w:p w:rsidR="00A03D25" w:rsidRPr="005A7D1B" w:rsidRDefault="00A03D25" w:rsidP="002E7185">
                  <w:pPr>
                    <w:jc w:val="center"/>
                  </w:pPr>
                  <w:r>
                    <w:t>Деяние (вред)</w:t>
                  </w:r>
                </w:p>
              </w:txbxContent>
            </v:textbox>
          </v:shape>
        </w:pict>
      </w:r>
      <w:r w:rsidR="002E7185" w:rsidRPr="008C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53" type="#_x0000_t202" style="position:absolute;margin-left:278.2pt;margin-top:19.8pt;width:69.05pt;height:14.95pt;z-index:252554240;v-text-anchor:middle" strokeweight="1pt">
            <v:textbox style="mso-next-textbox:#_x0000_s3053" inset="0,0,0,0">
              <w:txbxContent>
                <w:p w:rsidR="00A03D25" w:rsidRPr="000A4376" w:rsidRDefault="00A03D25" w:rsidP="002E71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моральный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54" type="#_x0000_t202" style="position:absolute;margin-left:426.25pt;margin-top:21.2pt;width:69.05pt;height:14.95pt;z-index:252555264;v-text-anchor:middle" strokeweight="1pt">
            <v:textbox style="mso-next-textbox:#_x0000_s3054" inset="0,0,0,0">
              <w:txbxContent>
                <w:p w:rsidR="00A03D25" w:rsidRPr="000A4376" w:rsidRDefault="00A03D25" w:rsidP="002E7185">
                  <w:pPr>
                    <w:rPr>
                      <w:sz w:val="16"/>
                      <w:szCs w:val="16"/>
                    </w:rPr>
                  </w:pPr>
                  <w:r w:rsidRPr="000A4376">
                    <w:rPr>
                      <w:sz w:val="16"/>
                      <w:szCs w:val="16"/>
                    </w:rPr>
                    <w:t>физический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55" type="#_x0000_t202" style="position:absolute;margin-left:604pt;margin-top:21.5pt;width:69.05pt;height:14.95pt;z-index:252556288;v-text-anchor:middle" strokeweight="1pt">
            <v:textbox style="mso-next-textbox:#_x0000_s3055" inset="0,0,0,0">
              <w:txbxContent>
                <w:p w:rsidR="00A03D25" w:rsidRPr="000A4376" w:rsidRDefault="00A03D25" w:rsidP="002E71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имущественный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59" type="#_x0000_t202" style="position:absolute;margin-left:268.2pt;margin-top:15.8pt;width:84.65pt;height:20.75pt;z-index:252560384" stroked="f">
            <v:textbox style="mso-next-textbox:#_x0000_s3059">
              <w:txbxContent>
                <w:p w:rsidR="00A03D25" w:rsidRPr="000A4376" w:rsidRDefault="00A03D25" w:rsidP="002E7185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оскарбление</w:t>
                  </w:r>
                  <w:proofErr w:type="spellEnd"/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57" type="#_x0000_t202" style="position:absolute;margin-left:422.85pt;margin-top:15.8pt;width:84.65pt;height:20.75pt;z-index:252558336" stroked="f">
            <v:textbox style="mso-next-textbox:#_x0000_s3057">
              <w:txbxContent>
                <w:p w:rsidR="00A03D25" w:rsidRPr="000A4376" w:rsidRDefault="00A03D25" w:rsidP="002E7185">
                  <w:pPr>
                    <w:rPr>
                      <w:sz w:val="16"/>
                      <w:szCs w:val="16"/>
                    </w:rPr>
                  </w:pPr>
                  <w:r w:rsidRPr="000A4376">
                    <w:rPr>
                      <w:sz w:val="16"/>
                      <w:szCs w:val="16"/>
                    </w:rPr>
                    <w:t>ударить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65" type="#_x0000_t202" style="position:absolute;margin-left:555.6pt;margin-top:14.35pt;width:84.65pt;height:20.75pt;z-index:252566528" stroked="f">
            <v:textbox style="mso-next-textbox:#_x0000_s3065">
              <w:txbxContent>
                <w:p w:rsidR="00A03D25" w:rsidRPr="005B59C6" w:rsidRDefault="00A03D25" w:rsidP="002E7185">
                  <w:pPr>
                    <w:rPr>
                      <w:sz w:val="16"/>
                      <w:szCs w:val="16"/>
                    </w:rPr>
                  </w:pPr>
                  <w:r w:rsidRPr="005B59C6">
                    <w:rPr>
                      <w:sz w:val="16"/>
                      <w:szCs w:val="16"/>
                    </w:rPr>
                    <w:t>кража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85" type="#_x0000_t32" style="position:absolute;margin-left:101.5pt;margin-top:4.35pt;width:162.95pt;height:105.95pt;flip:y;z-index:252587008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66" type="#_x0000_t88" style="position:absolute;margin-left:632.55pt;margin-top:-17.55pt;width:12pt;height:69.05pt;rotation:90;z-index:252567552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63" type="#_x0000_t202" style="position:absolute;margin-left:555.4pt;margin-top:50pt;width:84.65pt;height:20.75pt;z-index:252564480" stroked="f">
            <v:textbox style="mso-next-textbox:#_x0000_s3063">
              <w:txbxContent>
                <w:p w:rsidR="00A03D25" w:rsidRPr="005B59C6" w:rsidRDefault="00A03D25" w:rsidP="002E7185">
                  <w:pPr>
                    <w:rPr>
                      <w:sz w:val="16"/>
                      <w:szCs w:val="16"/>
                    </w:rPr>
                  </w:pPr>
                  <w:r w:rsidRPr="005B59C6">
                    <w:rPr>
                      <w:sz w:val="16"/>
                      <w:szCs w:val="16"/>
                    </w:rPr>
                    <w:t>разбой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62" type="#_x0000_t202" style="position:absolute;margin-left:643.1pt;margin-top:21.4pt;width:84.65pt;height:20.75pt;z-index:252563456" stroked="f">
            <v:textbox style="mso-next-textbox:#_x0000_s3062">
              <w:txbxContent>
                <w:p w:rsidR="00A03D25" w:rsidRPr="005B59C6" w:rsidRDefault="00A03D25" w:rsidP="002E7185">
                  <w:pPr>
                    <w:rPr>
                      <w:sz w:val="16"/>
                    </w:rPr>
                  </w:pPr>
                  <w:r w:rsidRPr="005B59C6">
                    <w:rPr>
                      <w:sz w:val="16"/>
                    </w:rPr>
                    <w:t>мошенничество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64" type="#_x0000_t202" style="position:absolute;margin-left:555.75pt;margin-top:35.1pt;width:84.65pt;height:20.75pt;z-index:252565504" stroked="f">
            <v:textbox style="mso-next-textbox:#_x0000_s3064">
              <w:txbxContent>
                <w:p w:rsidR="00A03D25" w:rsidRPr="005B59C6" w:rsidRDefault="00A03D25" w:rsidP="002E7185">
                  <w:pPr>
                    <w:rPr>
                      <w:sz w:val="16"/>
                      <w:szCs w:val="16"/>
                    </w:rPr>
                  </w:pPr>
                  <w:r w:rsidRPr="005B59C6">
                    <w:rPr>
                      <w:sz w:val="16"/>
                      <w:szCs w:val="16"/>
                    </w:rPr>
                    <w:t>грабеж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56" type="#_x0000_t202" style="position:absolute;margin-left:426.25pt;margin-top:9.75pt;width:84.65pt;height:20.75pt;z-index:252557312" stroked="f">
            <v:textbox style="mso-next-textbox:#_x0000_s3056">
              <w:txbxContent>
                <w:p w:rsidR="00A03D25" w:rsidRPr="005B59C6" w:rsidRDefault="00A03D25" w:rsidP="002E7185">
                  <w:pPr>
                    <w:rPr>
                      <w:sz w:val="16"/>
                      <w:szCs w:val="16"/>
                    </w:rPr>
                  </w:pPr>
                  <w:r w:rsidRPr="005B59C6">
                    <w:rPr>
                      <w:sz w:val="16"/>
                      <w:szCs w:val="16"/>
                    </w:rPr>
                    <w:t>избить</w:t>
                  </w:r>
                </w:p>
                <w:p w:rsidR="00A03D25" w:rsidRPr="005B59C6" w:rsidRDefault="00A03D25" w:rsidP="002E718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61" type="#_x0000_t202" style="position:absolute;margin-left:649.65pt;margin-top:16.9pt;width:118.55pt;height:20.75pt;z-index:252562432" stroked="f">
            <v:textbox style="mso-next-textbox:#_x0000_s3061">
              <w:txbxContent>
                <w:p w:rsidR="00A03D25" w:rsidRPr="000A4376" w:rsidRDefault="00A03D25" w:rsidP="002E7185">
                  <w:pPr>
                    <w:rPr>
                      <w:sz w:val="16"/>
                      <w:szCs w:val="16"/>
                    </w:rPr>
                  </w:pPr>
                  <w:r w:rsidRPr="000A4376">
                    <w:rPr>
                      <w:sz w:val="16"/>
                      <w:szCs w:val="16"/>
                    </w:rPr>
                    <w:t>Обман покупателей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06" type="#_x0000_t32" style="position:absolute;margin-left:639.9pt;margin-top:18.35pt;width:10.25pt;height:.05pt;z-index:252608512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04" type="#_x0000_t32" style="position:absolute;margin-left:551.55pt;margin-top:16.9pt;width:10.25pt;height:.05pt;z-index:252606464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03" type="#_x0000_t32" style="position:absolute;margin-left:551.55pt;margin-top:1.7pt;width:10.25pt;height:.05pt;z-index:252605440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00" type="#_x0000_t32" style="position:absolute;margin-left:412.5pt;margin-top:1.8pt;width:10.25pt;height:.05pt;z-index:252602368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02" type="#_x0000_t32" style="position:absolute;margin-left:639.9pt;margin-top:1.8pt;width:10.35pt;height:0;z-index:252604416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01" type="#_x0000_t32" style="position:absolute;margin-left:412.5pt;margin-top:19.4pt;width:10.35pt;height:0;z-index:252603392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97" type="#_x0000_t32" style="position:absolute;margin-left:264.35pt;margin-top:1.8pt;width:10.35pt;height:0;z-index:252599296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98" type="#_x0000_t32" style="position:absolute;margin-left:264.45pt;margin-top:18.35pt;width:10.35pt;height:0;z-index:252600320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58" type="#_x0000_t202" style="position:absolute;margin-left:268.2pt;margin-top:11.15pt;width:84.65pt;height:20.75pt;z-index:252559360" stroked="f">
            <v:textbox style="mso-next-textbox:#_x0000_s3058">
              <w:txbxContent>
                <w:p w:rsidR="00A03D25" w:rsidRPr="000A4376" w:rsidRDefault="00A03D25" w:rsidP="002E718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A4376">
                    <w:rPr>
                      <w:sz w:val="16"/>
                      <w:szCs w:val="16"/>
                    </w:rPr>
                    <w:t>клевита</w:t>
                  </w:r>
                  <w:proofErr w:type="spellEnd"/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60" type="#_x0000_t202" style="position:absolute;margin-left:639.9pt;margin-top:12.05pt;width:128.3pt;height:20.75pt;z-index:252561408" stroked="f">
            <v:textbox style="mso-next-textbox:#_x0000_s3060">
              <w:txbxContent>
                <w:p w:rsidR="00A03D25" w:rsidRPr="005B59C6" w:rsidRDefault="00A03D25" w:rsidP="002E7185">
                  <w:pPr>
                    <w:rPr>
                      <w:sz w:val="16"/>
                      <w:szCs w:val="16"/>
                    </w:rPr>
                  </w:pPr>
                  <w:r w:rsidRPr="005B59C6">
                    <w:rPr>
                      <w:sz w:val="16"/>
                      <w:szCs w:val="16"/>
                    </w:rPr>
                    <w:t>Повреждение чужого имущества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975" type="#_x0000_t202" style="position:absolute;margin-left:-37.9pt;margin-top:24.75pt;width:139.4pt;height:69pt;z-index:252474368">
            <v:textbox style="mso-next-textbox:#_x0000_s2975">
              <w:txbxContent>
                <w:p w:rsidR="00A03D25" w:rsidRPr="009950DF" w:rsidRDefault="00A03D25" w:rsidP="002E718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950DF">
                    <w:rPr>
                      <w:b/>
                      <w:sz w:val="32"/>
                      <w:szCs w:val="32"/>
                    </w:rPr>
                    <w:t>Признаки правонарушений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07" type="#_x0000_t32" style="position:absolute;margin-left:640.4pt;margin-top:6.5pt;width:10.25pt;height:.05pt;z-index:252609536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05" type="#_x0000_t32" style="position:absolute;margin-left:551.55pt;margin-top:5pt;width:10.25pt;height:.05pt;z-index:252607488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99" type="#_x0000_t32" style="position:absolute;margin-left:264.45pt;margin-top:6.5pt;width:10.35pt;height:0;z-index:252601344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978" type="#_x0000_t202" style="position:absolute;margin-left:267.85pt;margin-top:.6pt;width:84.65pt;height:20.75pt;z-index:252477440" stroked="f">
            <v:textbox style="mso-next-textbox:#_x0000_s2978">
              <w:txbxContent>
                <w:p w:rsidR="00A03D25" w:rsidRPr="000A4376" w:rsidRDefault="00A03D25" w:rsidP="002E71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угрозы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69" type="#_x0000_t202" style="position:absolute;margin-left:486.7pt;margin-top:21.5pt;width:84.65pt;height:20.75pt;z-index:252570624" stroked="f">
            <v:textbox style="mso-next-textbox:#_x0000_s3069">
              <w:txbxContent>
                <w:p w:rsidR="00A03D25" w:rsidRPr="005B59C6" w:rsidRDefault="00A03D25" w:rsidP="002E7185">
                  <w:pPr>
                    <w:rPr>
                      <w:sz w:val="16"/>
                      <w:szCs w:val="16"/>
                    </w:rPr>
                  </w:pPr>
                  <w:r w:rsidRPr="005B59C6">
                    <w:rPr>
                      <w:sz w:val="16"/>
                      <w:szCs w:val="16"/>
                    </w:rPr>
                    <w:t>Замыслы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71" type="#_x0000_t202" style="position:absolute;margin-left:346.7pt;margin-top:21.5pt;width:129.15pt;height:20.75pt;z-index:252572672" stroked="f">
            <v:textbox style="mso-next-textbox:#_x0000_s3071">
              <w:txbxContent>
                <w:p w:rsidR="00A03D25" w:rsidRPr="005B59C6" w:rsidRDefault="00A03D25" w:rsidP="002E7185">
                  <w:pPr>
                    <w:rPr>
                      <w:sz w:val="16"/>
                      <w:szCs w:val="16"/>
                    </w:rPr>
                  </w:pPr>
                  <w:r w:rsidRPr="005B59C6">
                    <w:rPr>
                      <w:sz w:val="16"/>
                      <w:szCs w:val="16"/>
                    </w:rPr>
                    <w:t xml:space="preserve">Отношение </w:t>
                  </w:r>
                  <w:r>
                    <w:rPr>
                      <w:sz w:val="16"/>
                      <w:szCs w:val="16"/>
                    </w:rPr>
                    <w:t xml:space="preserve">лица </w:t>
                  </w:r>
                  <w:r w:rsidRPr="005B59C6">
                    <w:rPr>
                      <w:sz w:val="16"/>
                      <w:szCs w:val="16"/>
                    </w:rPr>
                    <w:t>к деянию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86" type="#_x0000_t32" style="position:absolute;margin-left:101.5pt;margin-top:9pt;width:293.9pt;height:25pt;flip:y;z-index:252588032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3067" style="position:absolute;margin-left:395.4pt;margin-top:1.05pt;width:175.95pt;height:17.1pt;z-index:252568576;v-text-anchor:middle" strokeweight="1.5pt">
            <v:textbox style="mso-next-textbox:#_x0000_s3067" inset="0,0,0,0">
              <w:txbxContent>
                <w:p w:rsidR="00A03D25" w:rsidRDefault="00A03D25" w:rsidP="002E7185">
                  <w:pPr>
                    <w:jc w:val="center"/>
                  </w:pPr>
                  <w:r>
                    <w:t>Наличие вины (виновность)</w:t>
                  </w:r>
                </w:p>
                <w:p w:rsidR="00A03D25" w:rsidRDefault="00A03D25" w:rsidP="002E7185"/>
              </w:txbxContent>
            </v:textbox>
          </v:rect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70" type="#_x0000_t202" style="position:absolute;margin-left:362.65pt;margin-top:13.85pt;width:119.5pt;height:20.75pt;z-index:252571648" stroked="f">
            <v:textbox style="mso-next-textbox:#_x0000_s3070">
              <w:txbxContent>
                <w:p w:rsidR="00A03D25" w:rsidRPr="005B59C6" w:rsidRDefault="00A03D25" w:rsidP="002E7185">
                  <w:pPr>
                    <w:rPr>
                      <w:sz w:val="16"/>
                      <w:szCs w:val="16"/>
                    </w:rPr>
                  </w:pPr>
                  <w:r w:rsidRPr="005B59C6">
                    <w:rPr>
                      <w:sz w:val="16"/>
                      <w:szCs w:val="16"/>
                    </w:rPr>
                    <w:t xml:space="preserve">Цели 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87" type="#_x0000_t32" style="position:absolute;margin-left:101.5pt;margin-top:8.55pt;width:296.95pt;height:41.95pt;z-index:252589056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68" type="#_x0000_t202" style="position:absolute;margin-left:485pt;margin-top:13.7pt;width:84.65pt;height:20.75pt;z-index:252569600" stroked="f">
            <v:textbox style="mso-next-textbox:#_x0000_s3068">
              <w:txbxContent>
                <w:p w:rsidR="00A03D25" w:rsidRPr="005B59C6" w:rsidRDefault="00A03D25" w:rsidP="002E7185">
                  <w:pPr>
                    <w:rPr>
                      <w:sz w:val="16"/>
                      <w:szCs w:val="16"/>
                    </w:rPr>
                  </w:pPr>
                  <w:r w:rsidRPr="005B59C6">
                    <w:rPr>
                      <w:sz w:val="16"/>
                      <w:szCs w:val="16"/>
                    </w:rPr>
                    <w:t>побуждения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3072" style="position:absolute;margin-left:398.45pt;margin-top:15.8pt;width:175.95pt;height:17.1pt;z-index:252573696;v-text-anchor:middle" strokeweight="1.5pt">
            <v:textbox style="mso-next-textbox:#_x0000_s3072" inset="0,0,0,0">
              <w:txbxContent>
                <w:p w:rsidR="00A03D25" w:rsidRDefault="00A03D25" w:rsidP="002E7185">
                  <w:pPr>
                    <w:jc w:val="center"/>
                  </w:pPr>
                  <w:r>
                    <w:t>Форма вины</w:t>
                  </w:r>
                </w:p>
                <w:p w:rsidR="00A03D25" w:rsidRDefault="00A03D25" w:rsidP="002E7185"/>
              </w:txbxContent>
            </v:textbox>
          </v:rect>
        </w:pict>
      </w:r>
      <w:r w:rsidR="002E7185" w:rsidRPr="008C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93" type="#_x0000_t32" style="position:absolute;margin-left:488.75pt;margin-top:7.45pt;width:133.8pt;height:19.65pt;z-index:252595200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92" type="#_x0000_t32" style="position:absolute;margin-left:342.7pt;margin-top:7.45pt;width:146.05pt;height:19.65pt;flip:x;z-index:252594176" o:connectortype="straight" strokeweight=".5pt">
            <v:stroke endarrow="classic" endarrowwidth="narrow" endarrowlength="long"/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75" type="#_x0000_t202" style="position:absolute;margin-left:314.7pt;margin-top:1.7pt;width:69.05pt;height:14.95pt;z-index:252576768;v-text-anchor:middle" strokeweight="1pt">
            <v:textbox style="mso-next-textbox:#_x0000_s3075" inset="0,0,0,0">
              <w:txbxContent>
                <w:p w:rsidR="00A03D25" w:rsidRPr="005B59C6" w:rsidRDefault="00A03D25" w:rsidP="002E71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неосторожность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76" type="#_x0000_t202" style="position:absolute;margin-left:584.7pt;margin-top:1.7pt;width:69.05pt;height:14.95pt;z-index:252577792;v-text-anchor:middle" strokeweight="1pt">
            <v:textbox style="mso-next-textbox:#_x0000_s3076" inset="0,0,0,0">
              <w:txbxContent>
                <w:p w:rsidR="00A03D25" w:rsidRPr="005B59C6" w:rsidRDefault="00A03D25" w:rsidP="002E71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умысел</w:t>
                  </w:r>
                </w:p>
              </w:txbxContent>
            </v:textbox>
          </v:shape>
        </w:pict>
      </w:r>
    </w:p>
    <w:p w:rsidR="002E7185" w:rsidRPr="008C1BBF" w:rsidRDefault="002E7185" w:rsidP="002E7185">
      <w:pPr>
        <w:rPr>
          <w:rFonts w:ascii="Times New Roman" w:hAnsi="Times New Roman" w:cs="Times New Roman"/>
          <w:sz w:val="24"/>
          <w:szCs w:val="24"/>
        </w:rPr>
      </w:pPr>
    </w:p>
    <w:p w:rsidR="002E7185" w:rsidRPr="008C1BBF" w:rsidRDefault="002E7185" w:rsidP="002E7185">
      <w:pPr>
        <w:rPr>
          <w:rFonts w:ascii="Times New Roman" w:hAnsi="Times New Roman" w:cs="Times New Roman"/>
          <w:sz w:val="24"/>
          <w:szCs w:val="24"/>
        </w:rPr>
      </w:pP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79" type="#_x0000_t202" style="position:absolute;margin-left:373.15pt;margin-top:23.85pt;width:330.75pt;height:24.6pt;z-index:252580864;v-text-anchor:middle">
            <v:textbox inset="0,0,0,0">
              <w:txbxContent>
                <w:p w:rsidR="00A03D25" w:rsidRPr="005B59C6" w:rsidRDefault="00A03D25" w:rsidP="002E71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Принцип, согласно которому каждый обвиняемый считается (предполагается) невиновным, пока, его вина не будет доказана судом.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88" type="#_x0000_t32" style="position:absolute;margin-left:101.5pt;margin-top:15.55pt;width:295.85pt;height:50.1pt;flip:y;z-index:252590080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83" type="#_x0000_t202" style="position:absolute;margin-left:306.9pt;margin-top:92.3pt;width:69.05pt;height:14.95pt;z-index:252584960;v-text-anchor:middle" strokeweight="1pt">
            <v:textbox style="mso-next-textbox:#_x0000_s3083" inset="0,0,0,0">
              <w:txbxContent>
                <w:p w:rsidR="00A03D25" w:rsidRPr="005E18C2" w:rsidRDefault="00A03D25" w:rsidP="002E71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благородность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81" type="#_x0000_t202" style="position:absolute;margin-left:612.25pt;margin-top:92.3pt;width:69.05pt;height:14.95pt;z-index:252582912;v-text-anchor:middle" strokeweight="1pt">
            <v:textbox style="mso-next-textbox:#_x0000_s3081" inset="0,0,0,0">
              <w:txbxContent>
                <w:p w:rsidR="00A03D25" w:rsidRPr="005E18C2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справедливость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3078" style="position:absolute;margin-left:397.7pt;margin-top:5.9pt;width:175.95pt;height:17.1pt;z-index:252579840;v-text-anchor:middle" strokeweight="1.5pt">
            <v:textbox style="mso-next-textbox:#_x0000_s3078" inset="0,0,0,0">
              <w:txbxContent>
                <w:p w:rsidR="00A03D25" w:rsidRPr="0038725E" w:rsidRDefault="00A03D25" w:rsidP="002E71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Презумпция невиновности-</w:t>
                  </w:r>
                </w:p>
                <w:p w:rsidR="00A03D25" w:rsidRDefault="00A03D25" w:rsidP="002E7185"/>
              </w:txbxContent>
            </v:textbox>
          </v:rect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77" type="#_x0000_t202" style="position:absolute;margin-left:-38.55pt;margin-top:5.15pt;width:139.4pt;height:69pt;z-index:252578816">
            <v:textbox style="mso-next-textbox:#_x0000_s3077">
              <w:txbxContent>
                <w:p w:rsidR="00A03D25" w:rsidRPr="009950DF" w:rsidRDefault="00A03D25" w:rsidP="002E718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950DF">
                    <w:rPr>
                      <w:b/>
                      <w:sz w:val="32"/>
                      <w:szCs w:val="32"/>
                    </w:rPr>
                    <w:t>Презумпция невиновности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27" type="#_x0000_t32" style="position:absolute;margin-left:100.85pt;margin-top:14.75pt;width:42.8pt;height:53.95pt;z-index:252732416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96" type="#_x0000_t32" style="position:absolute;margin-left:485pt;margin-top:24pt;width:168.75pt;height:17.4pt;z-index:252598272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95" type="#_x0000_t32" style="position:absolute;margin-left:485pt;margin-top:24pt;width:0;height:17.4pt;z-index:252597248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94" type="#_x0000_t32" style="position:absolute;margin-left:337.25pt;margin-top:24pt;width:147.75pt;height:17.4pt;flip:x;z-index:252596224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80" type="#_x0000_t202" style="position:absolute;margin-left:396.85pt;margin-top:6.05pt;width:175.95pt;height:17.95pt;z-index:252581888;v-text-anchor:middle">
            <v:textbox inset="0,0,0,0">
              <w:txbxContent>
                <w:p w:rsidR="00A03D25" w:rsidRDefault="00A03D25" w:rsidP="002E7185">
                  <w:pPr>
                    <w:jc w:val="center"/>
                  </w:pPr>
                  <w:r>
                    <w:t>Черты презумпции невиновности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82" type="#_x0000_t202" style="position:absolute;margin-left:461.1pt;margin-top:16pt;width:69.05pt;height:14.95pt;z-index:252583936;v-text-anchor:middle" strokeweight="1pt">
            <v:textbox style="mso-next-textbox:#_x0000_s3082" inset="0,0,0,0">
              <w:txbxContent>
                <w:p w:rsidR="00A03D25" w:rsidRPr="005E18C2" w:rsidRDefault="00A03D25" w:rsidP="002E71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гуманность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26" type="#_x0000_t202" style="position:absolute;margin-left:76.65pt;margin-top:17.85pt;width:241.35pt;height:20.9pt;z-index:252731392" stroked="f">
            <v:textbox style="mso-next-textbox:#_x0000_s3226">
              <w:txbxContent>
                <w:p w:rsidR="00A03D25" w:rsidRPr="0058039B" w:rsidRDefault="00A03D25" w:rsidP="002E7185">
                  <w:pPr>
                    <w:rPr>
                      <w:b/>
                      <w:sz w:val="28"/>
                      <w:szCs w:val="28"/>
                    </w:rPr>
                  </w:pPr>
                  <w:r w:rsidRPr="0058039B">
                    <w:rPr>
                      <w:b/>
                      <w:sz w:val="28"/>
                      <w:szCs w:val="28"/>
                    </w:rPr>
                    <w:t>Примеры и аргументы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3135" type="#_x0000_t202" style="position:absolute;margin-left:347.25pt;margin-top:3.55pt;width:424.8pt;height:23.9pt;z-index:252638208;v-text-anchor:middle">
            <v:textbox style="mso-next-textbox:#_x0000_s3135" inset="0,0,0,0">
              <w:txbxContent>
                <w:p w:rsidR="00A03D25" w:rsidRPr="00560DB8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Виновно совершенная общественно опасное деяние, запрещенное УК РФ под угрозой наказания</w:t>
                  </w:r>
                  <w:proofErr w:type="gramStart"/>
                  <w:r>
                    <w:rPr>
                      <w:sz w:val="16"/>
                    </w:rPr>
                    <w:t>.</w:t>
                  </w:r>
                  <w:proofErr w:type="gramEnd"/>
                  <w:r>
                    <w:rPr>
                      <w:sz w:val="16"/>
                    </w:rPr>
                    <w:t xml:space="preserve"> (</w:t>
                  </w:r>
                  <w:proofErr w:type="gramStart"/>
                  <w:r>
                    <w:rPr>
                      <w:sz w:val="16"/>
                    </w:rPr>
                    <w:t>с</w:t>
                  </w:r>
                  <w:proofErr w:type="gramEnd"/>
                  <w:r>
                    <w:rPr>
                      <w:sz w:val="16"/>
                    </w:rPr>
                    <w:t>татья 14 УК РФ).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20" type="#_x0000_t32" style="position:absolute;margin-left:100.2pt;margin-top:-55.55pt;width:260.85pt;height:242.2pt;flip:y;z-index:252622848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36" type="#_x0000_t32" style="position:absolute;margin-left:100.2pt;margin-top:2.7pt;width:228.25pt;height:183.8pt;flip:y;z-index:252639232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3134" style="position:absolute;margin-left:395.4pt;margin-top:-14.4pt;width:175.95pt;height:17.1pt;z-index:252637184;v-text-anchor:middle" strokeweight="1.5pt">
            <v:textbox style="mso-next-textbox:#_x0000_s3134" inset="0,0,0,0">
              <w:txbxContent>
                <w:p w:rsidR="00A03D25" w:rsidRPr="0038725E" w:rsidRDefault="00A03D25" w:rsidP="002E71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1.Преступление- </w:t>
                  </w:r>
                </w:p>
                <w:p w:rsidR="00A03D25" w:rsidRDefault="00A03D25" w:rsidP="002E7185"/>
              </w:txbxContent>
            </v:textbox>
          </v:rect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30" type="#_x0000_t32" style="position:absolute;margin-left:487.65pt;margin-top:-55.55pt;width:102.85pt;height:9.75pt;z-index:252633088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29" type="#_x0000_t32" style="position:absolute;margin-left:396.9pt;margin-top:-55.55pt;width:87.75pt;height:13.45pt;flip:x;z-index:252632064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3128" style="position:absolute;margin-left:399.6pt;margin-top:-72.65pt;width:175.95pt;height:17.1pt;z-index:252631040;v-text-anchor:middle" strokeweight="1.5pt">
            <v:textbox style="mso-next-textbox:#_x0000_s3128" inset="0,0,0,0">
              <w:txbxContent>
                <w:p w:rsidR="00A03D25" w:rsidRDefault="00A03D25" w:rsidP="002E7185">
                  <w:pPr>
                    <w:jc w:val="center"/>
                  </w:pPr>
                  <w:r>
                    <w:t>Виды правонарушений</w:t>
                  </w:r>
                </w:p>
                <w:p w:rsidR="00A03D25" w:rsidRDefault="00A03D25" w:rsidP="002E7185"/>
              </w:txbxContent>
            </v:textbox>
          </v:rect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32" type="#_x0000_t202" style="position:absolute;margin-left:364.95pt;margin-top:-42.1pt;width:69.05pt;height:14.95pt;z-index:252635136;v-text-anchor:middle" strokeweight="1pt">
            <v:textbox style="mso-next-textbox:#_x0000_s3132" inset="0,0,0,0">
              <w:txbxContent>
                <w:p w:rsidR="00A03D25" w:rsidRDefault="00A03D25" w:rsidP="002E7185">
                  <w:r>
                    <w:t>преступление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31" type="#_x0000_t202" style="position:absolute;margin-left:550.8pt;margin-top:-43.5pt;width:69.05pt;height:14.95pt;z-index:252634112;v-text-anchor:middle" strokeweight="1pt">
            <v:textbox style="mso-next-textbox:#_x0000_s3131" inset="0,0,0,0">
              <w:txbxContent>
                <w:p w:rsidR="00A03D25" w:rsidRDefault="00A03D25" w:rsidP="002E7185">
                  <w:r>
                    <w:t>проступок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33" type="#_x0000_t202" style="position:absolute;margin-left:-25.1pt;margin-top:-52.3pt;width:203.9pt;height:96.2pt;z-index:252636160" stroked="f">
            <v:textbox>
              <w:txbxContent>
                <w:p w:rsidR="00A03D25" w:rsidRPr="00BA49A0" w:rsidRDefault="00A03D25" w:rsidP="002E7185">
                  <w:pPr>
                    <w:pStyle w:val="a3"/>
                    <w:rPr>
                      <w:sz w:val="28"/>
                      <w:szCs w:val="28"/>
                    </w:rPr>
                  </w:pPr>
                  <w:r w:rsidRPr="00BA49A0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A03D25" w:rsidRPr="00BA49A0" w:rsidRDefault="00A03D25" w:rsidP="002E7185">
                  <w:pPr>
                    <w:pStyle w:val="a3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  <w:r w:rsidRPr="00BA49A0">
                    <w:rPr>
                      <w:sz w:val="36"/>
                      <w:szCs w:val="36"/>
                    </w:rPr>
                    <w:t xml:space="preserve"> группа. </w:t>
                  </w:r>
                </w:p>
                <w:p w:rsidR="00A03D25" w:rsidRDefault="00A03D25" w:rsidP="002E7185">
                  <w:pPr>
                    <w:pStyle w:val="a3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Виды</w:t>
                  </w:r>
                </w:p>
                <w:p w:rsidR="00A03D25" w:rsidRPr="00BA49A0" w:rsidRDefault="00A03D25" w:rsidP="002E7185">
                  <w:pPr>
                    <w:pStyle w:val="a3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правонарушений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37" type="#_x0000_t32" style="position:absolute;margin-left:100.2pt;margin-top:24.65pt;width:197.65pt;height:136.4pt;flip:y;z-index:252640256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24" type="#_x0000_t32" style="position:absolute;margin-left:475.85pt;margin-top:24.8pt;width:164.2pt;height:22.15pt;z-index:252626944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23" type="#_x0000_t32" style="position:absolute;margin-left:475.85pt;margin-top:24.8pt;width:0;height:22.15pt;z-index:252625920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22" type="#_x0000_t32" style="position:absolute;margin-left:310.75pt;margin-top:24.8pt;width:165.1pt;height:20.45pt;flip:x;z-index:252624896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09" type="#_x0000_t202" style="position:absolute;margin-left:395.4pt;margin-top:10.95pt;width:175.95pt;height:13.85pt;z-index:252611584;v-text-anchor:middle" strokeweight="1.5pt">
            <v:textbox style="mso-next-textbox:#_x0000_s3109" inset="0,0,0,0">
              <w:txbxContent>
                <w:p w:rsidR="00A03D25" w:rsidRPr="005A7D1B" w:rsidRDefault="00A03D25" w:rsidP="002E7185">
                  <w:pPr>
                    <w:jc w:val="center"/>
                  </w:pPr>
                  <w:r>
                    <w:t xml:space="preserve">Государство </w:t>
                  </w:r>
                </w:p>
              </w:txbxContent>
            </v:textbox>
          </v:shape>
        </w:pict>
      </w:r>
      <w:r w:rsidR="002E7185" w:rsidRPr="008C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10" type="#_x0000_t202" style="position:absolute;margin-left:278.2pt;margin-top:19.8pt;width:69.05pt;height:14.95pt;z-index:252612608;v-text-anchor:middle" strokeweight="1pt">
            <v:textbox style="mso-next-textbox:#_x0000_s3110" inset="0,0,0,0">
              <w:txbxContent>
                <w:p w:rsidR="00A03D25" w:rsidRDefault="00A03D25" w:rsidP="002E7185">
                  <w:pPr>
                    <w:jc w:val="center"/>
                  </w:pPr>
                  <w:r>
                    <w:t>Признаёт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11" type="#_x0000_t202" style="position:absolute;margin-left:426.25pt;margin-top:21.2pt;width:69.05pt;height:14.95pt;z-index:252613632;v-text-anchor:middle" strokeweight="1pt">
            <v:textbox style="mso-next-textbox:#_x0000_s3111" inset="0,0,0,0">
              <w:txbxContent>
                <w:p w:rsidR="00A03D25" w:rsidRDefault="00A03D25" w:rsidP="002E7185">
                  <w:r>
                    <w:t>запрещает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12" type="#_x0000_t202" style="position:absolute;margin-left:604pt;margin-top:21.5pt;width:69.05pt;height:14.95pt;z-index:252614656;v-text-anchor:middle" strokeweight="1pt">
            <v:textbox style="mso-next-textbox:#_x0000_s3112" inset="0,0,0,0">
              <w:txbxContent>
                <w:p w:rsidR="00A03D25" w:rsidRDefault="00A03D25" w:rsidP="002E7185">
                  <w:r>
                    <w:t>наказывает</w:t>
                  </w:r>
                </w:p>
              </w:txbxContent>
            </v:textbox>
          </v:shape>
        </w:pict>
      </w:r>
    </w:p>
    <w:p w:rsidR="002E7185" w:rsidRPr="008C1BBF" w:rsidRDefault="002E7185" w:rsidP="002E7185">
      <w:pPr>
        <w:rPr>
          <w:rFonts w:ascii="Times New Roman" w:hAnsi="Times New Roman" w:cs="Times New Roman"/>
          <w:sz w:val="24"/>
          <w:szCs w:val="24"/>
        </w:rPr>
      </w:pPr>
    </w:p>
    <w:p w:rsidR="002E7185" w:rsidRPr="008C1BBF" w:rsidRDefault="002E7185" w:rsidP="002E7185">
      <w:pPr>
        <w:rPr>
          <w:rFonts w:ascii="Times New Roman" w:hAnsi="Times New Roman" w:cs="Times New Roman"/>
          <w:sz w:val="24"/>
          <w:szCs w:val="24"/>
        </w:rPr>
      </w:pP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08" type="#_x0000_t202" style="position:absolute;margin-left:-39.2pt;margin-top:24.75pt;width:139.4pt;height:69pt;z-index:252610560">
            <v:textbox style="mso-next-textbox:#_x0000_s3108">
              <w:txbxContent>
                <w:p w:rsidR="00A03D25" w:rsidRPr="009950DF" w:rsidRDefault="00A03D25" w:rsidP="002E718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Виды </w:t>
                  </w:r>
                  <w:r w:rsidRPr="009950DF">
                    <w:rPr>
                      <w:b/>
                      <w:sz w:val="32"/>
                      <w:szCs w:val="32"/>
                    </w:rPr>
                    <w:t>правонарушений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21" type="#_x0000_t32" style="position:absolute;margin-left:100.2pt;margin-top:9pt;width:295.2pt;height:25pt;flip:y;z-index:252623872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3113" style="position:absolute;margin-left:396.85pt;margin-top:1.05pt;width:193.65pt;height:17.1pt;z-index:252615680;v-text-anchor:middle" strokeweight="1.5pt">
            <v:textbox style="mso-next-textbox:#_x0000_s3113" inset="0,0,0,0">
              <w:txbxContent>
                <w:p w:rsidR="00A03D25" w:rsidRDefault="00A03D25" w:rsidP="002E7185">
                  <w:pPr>
                    <w:jc w:val="center"/>
                  </w:pPr>
                  <w:r>
                    <w:t xml:space="preserve">Уголовная ответственность наступает  </w:t>
                  </w:r>
                </w:p>
                <w:p w:rsidR="00A03D25" w:rsidRDefault="00A03D25" w:rsidP="002E7185"/>
              </w:txbxContent>
            </v:textbox>
          </v:rect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44" type="#_x0000_t202" style="position:absolute;margin-left:644.95pt;margin-top:20.75pt;width:133pt;height:20.75pt;z-index:252647424" stroked="f">
            <v:textbox style="mso-next-textbox:#_x0000_s3144">
              <w:txbxContent>
                <w:p w:rsidR="00A03D25" w:rsidRPr="006833D1" w:rsidRDefault="00A03D25" w:rsidP="002E71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 хранение наркотиков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40" type="#_x0000_t202" style="position:absolute;margin-left:557.2pt;margin-top:14.7pt;width:98.75pt;height:20.75pt;z-index:252643328" stroked="f">
            <v:textbox style="mso-next-textbox:#_x0000_s3140">
              <w:txbxContent>
                <w:p w:rsidR="00A03D25" w:rsidRPr="006833D1" w:rsidRDefault="00A03D25" w:rsidP="002E71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 хулиганство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43" type="#_x0000_t202" style="position:absolute;margin-left:474.85pt;margin-top:14.7pt;width:84.65pt;height:20.75pt;z-index:252646400" stroked="f">
            <v:textbox style="mso-next-textbox:#_x0000_s3143">
              <w:txbxContent>
                <w:p w:rsidR="00A03D25" w:rsidRPr="006833D1" w:rsidRDefault="00A03D25" w:rsidP="002E7185">
                  <w:pPr>
                    <w:rPr>
                      <w:sz w:val="16"/>
                      <w:szCs w:val="16"/>
                    </w:rPr>
                  </w:pPr>
                  <w:r w:rsidRPr="006833D1">
                    <w:rPr>
                      <w:sz w:val="16"/>
                      <w:szCs w:val="16"/>
                    </w:rPr>
                    <w:t>За убийство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29" type="#_x0000_t32" style="position:absolute;margin-left:100.2pt;margin-top:8.4pt;width:31.55pt;height:272.95pt;z-index:252734464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51" type="#_x0000_t32" style="position:absolute;margin-left:100.2pt;margin-top:8.4pt;width:297.5pt;height:86.4pt;z-index:252654592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61" type="#_x0000_t32" style="position:absolute;margin-left:100.2pt;margin-top:8.55pt;width:296.65pt;height:232.3pt;z-index:252664832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62" type="#_x0000_t32" style="position:absolute;margin-left:100.2pt;margin-top:8.4pt;width:299.4pt;height:140.05pt;z-index:252665856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15" type="#_x0000_t202" style="position:absolute;margin-left:352.85pt;margin-top:.3pt;width:84.65pt;height:20.75pt;z-index:252617728" stroked="f">
            <v:textbox style="mso-next-textbox:#_x0000_s3115">
              <w:txbxContent>
                <w:p w:rsidR="00A03D25" w:rsidRDefault="00A03D25" w:rsidP="002E7185">
                  <w:r>
                    <w:t>С 16лет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14" type="#_x0000_t202" style="position:absolute;margin-left:569.1pt;margin-top:.3pt;width:86.85pt;height:20.75pt;z-index:252616704" stroked="f">
            <v:textbox style="mso-next-textbox:#_x0000_s3114">
              <w:txbxContent>
                <w:p w:rsidR="00A03D25" w:rsidRDefault="00A03D25" w:rsidP="002E7185">
                  <w:r>
                    <w:t>С 14 лет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38" type="#_x0000_t202" style="position:absolute;margin-left:569.1pt;margin-top:49.2pt;width:84.65pt;height:20.75pt;z-index:252641280" stroked="f">
            <v:textbox style="mso-next-textbox:#_x0000_s3138">
              <w:txbxContent>
                <w:p w:rsidR="00A03D25" w:rsidRPr="006833D1" w:rsidRDefault="00A03D25" w:rsidP="002E71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 терроризм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47" type="#_x0000_t202" style="position:absolute;margin-left:644.95pt;margin-top:10pt;width:112.75pt;height:20.75pt;z-index:252650496" stroked="f">
            <v:textbox style="mso-next-textbox:#_x0000_s3147">
              <w:txbxContent>
                <w:p w:rsidR="00A03D25" w:rsidRPr="002016F6" w:rsidRDefault="00A03D25" w:rsidP="002E71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 хранение боеприпасов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39" type="#_x0000_t202" style="position:absolute;margin-left:554.55pt;margin-top:8.85pt;width:118.5pt;height:20.75pt;z-index:252642304" stroked="f">
            <v:textbox style="mso-next-textbox:#_x0000_s3139">
              <w:txbxContent>
                <w:p w:rsidR="00A03D25" w:rsidRPr="006833D1" w:rsidRDefault="00A03D25" w:rsidP="002E71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 похищение человека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42" type="#_x0000_t202" style="position:absolute;margin-left:474.85pt;margin-top:8.85pt;width:84.65pt;height:20.75pt;z-index:252645376" stroked="f">
            <v:textbox style="mso-next-textbox:#_x0000_s3142">
              <w:txbxContent>
                <w:p w:rsidR="00A03D25" w:rsidRPr="006833D1" w:rsidRDefault="00A03D25" w:rsidP="002E7185">
                  <w:pPr>
                    <w:rPr>
                      <w:sz w:val="16"/>
                      <w:szCs w:val="16"/>
                    </w:rPr>
                  </w:pPr>
                  <w:r w:rsidRPr="006833D1">
                    <w:rPr>
                      <w:sz w:val="16"/>
                      <w:szCs w:val="16"/>
                    </w:rPr>
                    <w:t>За изнасилование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41" type="#_x0000_t202" style="position:absolute;margin-left:474.85pt;margin-top:23.75pt;width:84.65pt;height:20.75pt;z-index:252644352" stroked="f">
            <v:textbox style="mso-next-textbox:#_x0000_s3141">
              <w:txbxContent>
                <w:p w:rsidR="00A03D25" w:rsidRPr="006833D1" w:rsidRDefault="00A03D25" w:rsidP="002E71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 грабеж</w:t>
                  </w:r>
                </w:p>
              </w:txbxContent>
            </v:textbox>
          </v:shape>
        </w:pict>
      </w:r>
      <w:r w:rsidR="002E7185" w:rsidRPr="008C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46" type="#_x0000_t202" style="position:absolute;margin-left:645.65pt;margin-top:4.15pt;width:120.25pt;height:31pt;z-index:252649472" stroked="f">
            <v:textbox style="mso-next-textbox:#_x0000_s3146">
              <w:txbxContent>
                <w:p w:rsidR="00A03D25" w:rsidRPr="002016F6" w:rsidRDefault="00A03D25" w:rsidP="002E71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 приведение в негодность путей и сообщений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45" type="#_x0000_t202" style="position:absolute;margin-left:557.2pt;margin-top:12.9pt;width:96.15pt;height:20.75pt;z-index:252648448" stroked="f">
            <v:textbox style="mso-next-textbox:#_x0000_s3145">
              <w:txbxContent>
                <w:p w:rsidR="00A03D25" w:rsidRPr="006833D1" w:rsidRDefault="00A03D25" w:rsidP="002E71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 захват заложников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48" type="#_x0000_t202" style="position:absolute;margin-left:475.85pt;margin-top:13.05pt;width:84.65pt;height:20.75pt;z-index:252651520" stroked="f">
            <v:textbox style="mso-next-textbox:#_x0000_s3148">
              <w:txbxContent>
                <w:p w:rsidR="00A03D25" w:rsidRPr="006833D1" w:rsidRDefault="00A03D25" w:rsidP="002E7185">
                  <w:pPr>
                    <w:rPr>
                      <w:sz w:val="16"/>
                      <w:szCs w:val="16"/>
                    </w:rPr>
                  </w:pPr>
                  <w:r w:rsidRPr="006833D1">
                    <w:rPr>
                      <w:sz w:val="16"/>
                      <w:szCs w:val="16"/>
                    </w:rPr>
                    <w:t>За</w:t>
                  </w:r>
                  <w:r>
                    <w:rPr>
                      <w:sz w:val="16"/>
                      <w:szCs w:val="16"/>
                    </w:rPr>
                    <w:t xml:space="preserve"> вымогательство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3149" style="position:absolute;margin-left:397.7pt;margin-top:9.9pt;width:175.95pt;height:17.1pt;z-index:252652544;v-text-anchor:middle" strokeweight="1.5pt">
            <v:textbox style="mso-next-textbox:#_x0000_s3149" inset="0,0,0,0">
              <w:txbxContent>
                <w:p w:rsidR="00A03D25" w:rsidRPr="0038725E" w:rsidRDefault="00A03D25" w:rsidP="002E71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2.Проступок- </w:t>
                  </w:r>
                </w:p>
                <w:p w:rsidR="00A03D25" w:rsidRDefault="00A03D25" w:rsidP="002E7185"/>
              </w:txbxContent>
            </v:textbox>
          </v:rect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50" type="#_x0000_t202" style="position:absolute;margin-left:397.7pt;margin-top:2.4pt;width:368.2pt;height:26.45pt;z-index:252653568;v-text-anchor:middle">
            <v:textbox style="mso-next-textbox:#_x0000_s3150" inset="0,0,0,0">
              <w:txbxContent>
                <w:p w:rsidR="00A03D25" w:rsidRPr="002016F6" w:rsidRDefault="00A03D25" w:rsidP="002E7185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Винвные</w:t>
                  </w:r>
                  <w:proofErr w:type="spellEnd"/>
                  <w:r>
                    <w:rPr>
                      <w:sz w:val="16"/>
                      <w:szCs w:val="16"/>
                    </w:rPr>
                    <w:t>, общественно опасные, противоправные деяние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(</w:t>
                  </w:r>
                  <w:proofErr w:type="gramStart"/>
                  <w:r>
                    <w:rPr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sz w:val="16"/>
                      <w:szCs w:val="16"/>
                    </w:rPr>
                    <w:t>еньшей степени опасности чем преступление)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3152" style="position:absolute;margin-left:397.7pt;margin-top:11.75pt;width:175.95pt;height:17.1pt;z-index:252655616;v-text-anchor:middle" strokeweight="1.5pt">
            <v:textbox style="mso-next-textbox:#_x0000_s3152" inset="0,0,0,0">
              <w:txbxContent>
                <w:p w:rsidR="00A03D25" w:rsidRDefault="00A03D25" w:rsidP="002E7185">
                  <w:pPr>
                    <w:jc w:val="center"/>
                  </w:pPr>
                  <w:r w:rsidRPr="00216211">
                    <w:rPr>
                      <w:sz w:val="28"/>
                      <w:szCs w:val="28"/>
                    </w:rPr>
                    <w:t>Виды</w:t>
                  </w:r>
                  <w:r>
                    <w:t xml:space="preserve"> </w:t>
                  </w:r>
                  <w:r w:rsidRPr="00216211">
                    <w:rPr>
                      <w:sz w:val="28"/>
                      <w:szCs w:val="28"/>
                    </w:rPr>
                    <w:t>проступков</w:t>
                  </w:r>
                </w:p>
                <w:p w:rsidR="00A03D25" w:rsidRDefault="00A03D25" w:rsidP="002E7185"/>
              </w:txbxContent>
            </v:textbox>
          </v:rect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54" type="#_x0000_t202" style="position:absolute;margin-left:497.9pt;margin-top:17.65pt;width:154.7pt;height:20.75pt;z-index:252657664" stroked="f">
            <v:textbox style="mso-next-textbox:#_x0000_s3154">
              <w:txbxContent>
                <w:p w:rsidR="00A03D25" w:rsidRPr="002016F6" w:rsidRDefault="00A03D25" w:rsidP="002E7185">
                  <w:pPr>
                    <w:rPr>
                      <w:sz w:val="16"/>
                    </w:rPr>
                  </w:pPr>
                  <w:r w:rsidRPr="002016F6">
                    <w:rPr>
                      <w:sz w:val="16"/>
                    </w:rPr>
                    <w:t>Невыполнение договора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55" type="#_x0000_t202" style="position:absolute;margin-left:495.3pt;margin-top:4.05pt;width:207.9pt;height:20.75pt;z-index:252658688" stroked="f">
            <v:textbox style="mso-next-textbox:#_x0000_s3155">
              <w:txbxContent>
                <w:p w:rsidR="00A03D25" w:rsidRPr="002016F6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Причинение вреда чужому имуществу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58" type="#_x0000_t202" style="position:absolute;margin-left:403.55pt;margin-top:18.45pt;width:93.65pt;height:20.75pt;z-index:252661760" stroked="f">
            <v:textbox style="mso-next-textbox:#_x0000_s3158">
              <w:txbxContent>
                <w:p w:rsidR="00A03D25" w:rsidRPr="002016F6" w:rsidRDefault="00A03D25" w:rsidP="002E71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Безбилетный проезд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63" type="#_x0000_t32" style="position:absolute;margin-left:388.8pt;margin-top:10.8pt;width:9.4pt;height:0;z-index:252666880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57" type="#_x0000_t202" style="position:absolute;margin-left:398.2pt;margin-top:4.25pt;width:104pt;height:20.75pt;z-index:252660736" stroked="f">
            <v:textbox style="mso-next-textbox:#_x0000_s3157">
              <w:txbxContent>
                <w:p w:rsidR="00A03D25" w:rsidRPr="002016F6" w:rsidRDefault="00A03D25" w:rsidP="002E71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Пьянство в общ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sz w:val="16"/>
                      <w:szCs w:val="16"/>
                    </w:rPr>
                    <w:t>естах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68" type="#_x0000_t32" style="position:absolute;margin-left:487.8pt;margin-top:10.8pt;width:9.4pt;height:0;z-index:252672000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67" type="#_x0000_t32" style="position:absolute;margin-left:487.8pt;margin-top:24.8pt;width:9.4pt;height:0;z-index:252670976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64" type="#_x0000_t32" style="position:absolute;margin-left:399pt;margin-top:24.9pt;width:9.4pt;height:0;z-index:252667904" o:connectortype="straight"/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53" type="#_x0000_t202" style="position:absolute;margin-left:491.25pt;margin-top:7.1pt;width:154.4pt;height:20.75pt;z-index:252656640" stroked="f">
            <v:textbox style="mso-next-textbox:#_x0000_s3153">
              <w:txbxContent>
                <w:p w:rsidR="00A03D25" w:rsidRPr="00B03CE5" w:rsidRDefault="00A03D25" w:rsidP="002E7185">
                  <w:pPr>
                    <w:rPr>
                      <w:sz w:val="16"/>
                    </w:rPr>
                  </w:pPr>
                  <w:r w:rsidRPr="00B03CE5">
                    <w:rPr>
                      <w:sz w:val="16"/>
                    </w:rPr>
                    <w:t>Прогул, опоздание на работу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56" type="#_x0000_t202" style="position:absolute;margin-left:403.1pt;margin-top:7.25pt;width:92.2pt;height:20.75pt;z-index:252659712" stroked="f">
            <v:textbox style="mso-next-textbox:#_x0000_s3156">
              <w:txbxContent>
                <w:p w:rsidR="00A03D25" w:rsidRPr="002016F6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мелкие хищения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66" type="#_x0000_t32" style="position:absolute;margin-left:488.5pt;margin-top:13.35pt;width:9.4pt;height:0;z-index:252669952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65" type="#_x0000_t32" style="position:absolute;margin-left:399pt;margin-top:14.15pt;width:9.4pt;height:0;z-index:252668928" o:connectortype="straight"/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16" type="#_x0000_t202" style="position:absolute;margin-left:396.85pt;margin-top:15.55pt;width:175.95pt;height:40.75pt;z-index:252618752;v-text-anchor:middle">
            <v:textbox inset="0,0,0,0">
              <w:txbxContent>
                <w:p w:rsidR="00A03D25" w:rsidRDefault="00A03D25" w:rsidP="002E7185">
                  <w:pPr>
                    <w:jc w:val="center"/>
                  </w:pPr>
                  <w:r>
                    <w:t>Виды наказаний                                  (не уголовная ответственность)</w:t>
                  </w:r>
                </w:p>
              </w:txbxContent>
            </v:textbox>
          </v:shape>
        </w:pict>
      </w:r>
    </w:p>
    <w:p w:rsidR="002E7185" w:rsidRPr="008C1BBF" w:rsidRDefault="002E7185" w:rsidP="002E7185">
      <w:pPr>
        <w:rPr>
          <w:rFonts w:ascii="Times New Roman" w:hAnsi="Times New Roman" w:cs="Times New Roman"/>
          <w:sz w:val="24"/>
          <w:szCs w:val="24"/>
        </w:rPr>
      </w:pP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17" type="#_x0000_t202" style="position:absolute;margin-left:612.25pt;margin-top:26.95pt;width:131.3pt;height:28.5pt;z-index:252619776;v-text-anchor:middle" strokeweight="1pt">
            <v:textbox style="mso-next-textbox:#_x0000_s3117" inset="0,0,0,0">
              <w:txbxContent>
                <w:p w:rsidR="00A03D25" w:rsidRPr="00B03CE5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Возмещение причиненного имущественного вреда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59" type="#_x0000_t202" style="position:absolute;margin-left:510pt;margin-top:26.95pt;width:69.05pt;height:28.5pt;z-index:252662784;v-text-anchor:middle" strokeweight="1pt">
            <v:textbox style="mso-next-textbox:#_x0000_s3159" inset="0,0,0,0">
              <w:txbxContent>
                <w:p w:rsidR="00A03D25" w:rsidRPr="00B03CE5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Исправительные работы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28" type="#_x0000_t202" style="position:absolute;margin-left:56.5pt;margin-top:26.95pt;width:241.35pt;height:20.9pt;z-index:252733440" stroked="f">
            <v:textbox style="mso-next-textbox:#_x0000_s3228">
              <w:txbxContent>
                <w:p w:rsidR="00A03D25" w:rsidRPr="0058039B" w:rsidRDefault="00A03D25" w:rsidP="002E7185">
                  <w:pPr>
                    <w:rPr>
                      <w:b/>
                      <w:sz w:val="28"/>
                      <w:szCs w:val="28"/>
                    </w:rPr>
                  </w:pPr>
                  <w:r w:rsidRPr="0058039B">
                    <w:rPr>
                      <w:b/>
                      <w:sz w:val="28"/>
                      <w:szCs w:val="28"/>
                    </w:rPr>
                    <w:t>Примеры и аргументы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26" type="#_x0000_t32" style="position:absolute;margin-left:437.5pt;margin-top:9.55pt;width:47.5pt;height:17.4pt;flip:x;z-index:252628992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27" type="#_x0000_t32" style="position:absolute;margin-left:485pt;margin-top:9.55pt;width:168.75pt;height:17.4pt;z-index:252630016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25" type="#_x0000_t32" style="position:absolute;margin-left:337.25pt;margin-top:9.55pt;width:147.75pt;height:17.4pt;flip:x;z-index:252627968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18" type="#_x0000_t202" style="position:absolute;margin-left:405.8pt;margin-top:26.95pt;width:69.05pt;height:14.95pt;z-index:252620800;v-text-anchor:middle" strokeweight="1pt">
            <v:textbox style="mso-next-textbox:#_x0000_s3118" inset="0,0,0,0">
              <w:txbxContent>
                <w:p w:rsidR="00A03D25" w:rsidRPr="00B03CE5" w:rsidRDefault="00A03D25" w:rsidP="002E7185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щтраф</w:t>
                  </w:r>
                  <w:proofErr w:type="spellEnd"/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60" type="#_x0000_t32" style="position:absolute;margin-left:485pt;margin-top:9.55pt;width:57.4pt;height:17.4pt;z-index:252663808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19" type="#_x0000_t202" style="position:absolute;margin-left:306.9pt;margin-top:26.95pt;width:69.05pt;height:14.95pt;z-index:252621824;v-text-anchor:middle" strokeweight="1pt">
            <v:textbox style="mso-next-textbox:#_x0000_s3119" inset="0,0,0,0">
              <w:txbxContent>
                <w:p w:rsidR="00A03D25" w:rsidRPr="00B03CE5" w:rsidRDefault="00A03D25" w:rsidP="002E7185">
                  <w:pPr>
                    <w:rPr>
                      <w:sz w:val="16"/>
                    </w:rPr>
                  </w:pPr>
                  <w:r w:rsidRPr="00B03CE5">
                    <w:rPr>
                      <w:sz w:val="16"/>
                    </w:rPr>
                    <w:t>предупреждение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3185" type="#_x0000_t202" style="position:absolute;margin-left:596.25pt;margin-top:-7.3pt;width:85.4pt;height:25pt;z-index:252689408;v-text-anchor:middle" strokeweight="1pt">
            <v:textbox style="mso-next-textbox:#_x0000_s3185" inset="0,0,0,0">
              <w:txbxContent>
                <w:p w:rsidR="00A03D25" w:rsidRPr="00FA480C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Строгий юридический смысл</w:t>
                  </w:r>
                </w:p>
                <w:p w:rsidR="00A03D25" w:rsidRPr="004605D0" w:rsidRDefault="00A03D25" w:rsidP="002E7185"/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84" type="#_x0000_t202" style="position:absolute;margin-left:326.35pt;margin-top:-7.3pt;width:94.7pt;height:20.5pt;z-index:252688384;v-text-anchor:middle" strokeweight="1pt">
            <v:textbox style="mso-next-textbox:#_x0000_s3184" inset="0,0,0,0">
              <w:txbxContent>
                <w:p w:rsidR="00A03D25" w:rsidRPr="00FA480C" w:rsidRDefault="00A03D25" w:rsidP="002E7185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Нравственное качество гражданина</w:t>
                  </w:r>
                </w:p>
                <w:p w:rsidR="00A03D25" w:rsidRPr="00FA480C" w:rsidRDefault="00A03D25" w:rsidP="002E7185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20" type="#_x0000_t32" style="position:absolute;margin-left:102.15pt;margin-top:-36.2pt;width:247.1pt;height:221.65pt;flip:y;z-index:252725248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3183" style="position:absolute;margin-left:380.6pt;margin-top:-44.65pt;width:234.25pt;height:15.65pt;z-index:252687360;v-text-anchor:middle" strokeweight="1.5pt">
            <v:textbox style="mso-next-textbox:#_x0000_s3183" inset="0,0,0,0">
              <w:txbxContent>
                <w:p w:rsidR="00A03D25" w:rsidRPr="004605D0" w:rsidRDefault="00A03D25" w:rsidP="002E71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Понятие «</w:t>
                  </w:r>
                  <w:r w:rsidRPr="004605D0">
                    <w:rPr>
                      <w:sz w:val="24"/>
                      <w:szCs w:val="24"/>
                    </w:rPr>
                    <w:t>Юридическая ответственность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A03D25" w:rsidRDefault="00A03D25" w:rsidP="002E7185"/>
              </w:txbxContent>
            </v:textbox>
          </v:rect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17" type="#_x0000_t32" style="position:absolute;margin-left:484.85pt;margin-top:-29pt;width:149pt;height:21.7pt;z-index:252722176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16" type="#_x0000_t32" style="position:absolute;margin-left:355.25pt;margin-top:-29pt;width:129.6pt;height:21.7pt;flip:x;z-index:252721152" o:connectortype="straight" strokeweight=".5pt">
            <v:stroke endarrow="classic" endarrowwidth="narrow" endarrowlength="long"/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21" type="#_x0000_t32" style="position:absolute;margin-left:102.15pt;margin-top:7.85pt;width:265.65pt;height:153pt;flip:y;z-index:252726272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3186" style="position:absolute;margin-left:367.8pt;margin-top:-2.2pt;width:241.35pt;height:15.65pt;z-index:252690432;v-text-anchor:middle" strokeweight="1.5pt">
            <v:textbox style="mso-next-textbox:#_x0000_s3186" inset="0,0,0,0">
              <w:txbxContent>
                <w:p w:rsidR="00A03D25" w:rsidRPr="004605D0" w:rsidRDefault="00A03D25" w:rsidP="002E71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1.Нравственное качество гражданин</w:t>
                  </w:r>
                  <w:proofErr w:type="gramStart"/>
                  <w:r>
                    <w:rPr>
                      <w:sz w:val="24"/>
                      <w:szCs w:val="24"/>
                    </w:rPr>
                    <w:t>а-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черта…</w:t>
                  </w:r>
                </w:p>
                <w:p w:rsidR="00A03D25" w:rsidRDefault="00A03D25" w:rsidP="002E7185"/>
              </w:txbxContent>
            </v:textbox>
          </v:rect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87" type="#_x0000_t202" style="position:absolute;margin-left:367.8pt;margin-top:13.45pt;width:241.35pt;height:17.95pt;z-index:252691456;v-text-anchor:middle">
            <v:textbox inset="0,0,0,0">
              <w:txbxContent>
                <w:p w:rsidR="00A03D25" w:rsidRDefault="00A03D25" w:rsidP="002E7185">
                  <w:r>
                    <w:t>………………………………………………………………………………….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82" type="#_x0000_t202" style="position:absolute;margin-left:-13.1pt;margin-top:-40.3pt;width:203.9pt;height:96.2pt;z-index:252686336" stroked="f">
            <v:textbox style="mso-next-textbox:#_x0000_s3182">
              <w:txbxContent>
                <w:p w:rsidR="00A03D25" w:rsidRPr="00BA49A0" w:rsidRDefault="00A03D25" w:rsidP="002E7185">
                  <w:pPr>
                    <w:pStyle w:val="a3"/>
                    <w:rPr>
                      <w:sz w:val="28"/>
                      <w:szCs w:val="28"/>
                    </w:rPr>
                  </w:pPr>
                  <w:r w:rsidRPr="00BA49A0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  <w:p w:rsidR="00A03D25" w:rsidRPr="00BA49A0" w:rsidRDefault="00A03D25" w:rsidP="002E7185">
                  <w:pPr>
                    <w:pStyle w:val="a3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  <w:lang w:val="en-US"/>
                    </w:rPr>
                    <w:t>3</w:t>
                  </w:r>
                  <w:r w:rsidRPr="00BA49A0">
                    <w:rPr>
                      <w:sz w:val="36"/>
                      <w:szCs w:val="36"/>
                    </w:rPr>
                    <w:t xml:space="preserve"> группа.</w:t>
                  </w:r>
                  <w:proofErr w:type="gramEnd"/>
                  <w:r w:rsidRPr="00BA49A0">
                    <w:rPr>
                      <w:sz w:val="36"/>
                      <w:szCs w:val="36"/>
                    </w:rPr>
                    <w:t xml:space="preserve"> </w:t>
                  </w:r>
                </w:p>
                <w:p w:rsidR="00A03D25" w:rsidRPr="004605D0" w:rsidRDefault="00A03D25" w:rsidP="002E7185">
                  <w:pPr>
                    <w:pStyle w:val="a3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Юридическая ответственность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88" type="#_x0000_t202" style="position:absolute;margin-left:367.8pt;margin-top:6.65pt;width:241.35pt;height:20.9pt;z-index:252692480" stroked="f">
            <v:textbox style="mso-next-textbox:#_x0000_s3188">
              <w:txbxContent>
                <w:p w:rsidR="00A03D25" w:rsidRDefault="00A03D25" w:rsidP="002E7185">
                  <w:r>
                    <w:t xml:space="preserve">Проявление </w:t>
                  </w:r>
                </w:p>
              </w:txbxContent>
            </v:textbox>
          </v:shape>
        </w:pict>
      </w:r>
      <w:r w:rsidR="002E7185" w:rsidRPr="008C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08" type="#_x0000_t32" style="position:absolute;margin-left:371.4pt;margin-top:33.8pt;width:8.7pt;height:.05pt;z-index:252712960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07" type="#_x0000_t32" style="position:absolute;margin-left:371.3pt;margin-top:19.7pt;width:8.7pt;height:.05pt;z-index:252711936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06" type="#_x0000_t32" style="position:absolute;margin-left:371.2pt;margin-top:4.9pt;width:8.7pt;height:0;z-index:252710912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05" type="#_x0000_t202" style="position:absolute;margin-left:375.65pt;margin-top:.7pt;width:255.4pt;height:20.75pt;z-index:252709888" stroked="f">
            <v:textbox style="mso-next-textbox:#_x0000_s3205">
              <w:txbxContent>
                <w:p w:rsidR="00A03D25" w:rsidRPr="00FA480C" w:rsidRDefault="00A03D25" w:rsidP="002E71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Уважение к праву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04" type="#_x0000_t202" style="position:absolute;margin-left:375.8pt;margin-top:14.25pt;width:250.7pt;height:20.75pt;z-index:252708864" stroked="f">
            <v:textbox style="mso-next-textbox:#_x0000_s3204">
              <w:txbxContent>
                <w:p w:rsidR="00A03D25" w:rsidRPr="00FA480C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Добровольное соблюдение всех требований закона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94" type="#_x0000_t32" style="position:absolute;margin-left:371.2pt;margin-top:4.9pt;width:8.7pt;height:0;z-index:252698624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95" type="#_x0000_t32" style="position:absolute;margin-left:371.3pt;margin-top:19.7pt;width:8.7pt;height:.05pt;z-index:252699648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93" type="#_x0000_t202" style="position:absolute;margin-left:375.55pt;margin-top:42.8pt;width:250.95pt;height:20.75pt;z-index:252697600" stroked="f">
            <v:textbox style="mso-next-textbox:#_x0000_s3193">
              <w:txbxContent>
                <w:p w:rsidR="00A03D25" w:rsidRPr="00D744DB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Муки совести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92" type="#_x0000_t202" style="position:absolute;margin-left:375.7pt;margin-top:57.05pt;width:255.35pt;height:20.75pt;z-index:252696576" stroked="f">
            <v:textbox style="mso-next-textbox:#_x0000_s3192">
              <w:txbxContent>
                <w:p w:rsidR="00A03D25" w:rsidRPr="00D744DB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Стыд перед людьми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90" type="#_x0000_t202" style="position:absolute;margin-left:375.8pt;margin-top:14.25pt;width:250.7pt;height:20.75pt;z-index:252694528" stroked="f">
            <v:textbox style="mso-next-textbox:#_x0000_s3190">
              <w:txbxContent>
                <w:p w:rsidR="00A03D25" w:rsidRDefault="00A03D25" w:rsidP="002E7185">
                  <w:r>
                    <w:t>……………………………………………………………………….…………..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91" type="#_x0000_t202" style="position:absolute;margin-left:375.65pt;margin-top:.7pt;width:255.4pt;height:20.75pt;z-index:252695552" stroked="f">
            <v:textbox style="mso-next-textbox:#_x0000_s3191">
              <w:txbxContent>
                <w:p w:rsidR="00A03D25" w:rsidRDefault="00A03D25" w:rsidP="002E7185">
                  <w:r>
                    <w:t>……………………………………………………………………………....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99" type="#_x0000_t32" style="position:absolute;margin-left:371.3pt;margin-top:22.95pt;width:8.7pt;height:0;z-index:252703744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96" type="#_x0000_t32" style="position:absolute;margin-left:371.4pt;margin-top:8.35pt;width:8.7pt;height:.05pt;z-index:252700672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89" type="#_x0000_t202" style="position:absolute;margin-left:376pt;margin-top:3.7pt;width:251.05pt;height:20.75pt;z-index:252693504" stroked="f">
            <v:textbox style="mso-next-textbox:#_x0000_s3189">
              <w:txbxContent>
                <w:p w:rsidR="00A03D25" w:rsidRPr="00D744DB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Предвидение всех неприятных и тяжелых последствий правонарушения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79" type="#_x0000_t202" style="position:absolute;margin-left:-37.25pt;margin-top:24.75pt;width:139.4pt;height:69pt;z-index:252683264">
            <v:textbox style="mso-next-textbox:#_x0000_s3179">
              <w:txbxContent>
                <w:p w:rsidR="00A03D25" w:rsidRPr="009950DF" w:rsidRDefault="00A03D25" w:rsidP="002E718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Юридическая ответственность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97" type="#_x0000_t32" style="position:absolute;margin-left:371.3pt;margin-top:24.15pt;width:8.7pt;height:0;z-index:252701696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98" type="#_x0000_t32" style="position:absolute;margin-left:371.3pt;margin-top:10.15pt;width:8.7pt;height:0;z-index:252702720" o:connectortype="straight"/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3180" style="position:absolute;margin-left:349.25pt;margin-top:15.7pt;width:296.5pt;height:17.1pt;z-index:252684288;v-text-anchor:middle" strokeweight="1.5pt">
            <v:textbox style="mso-next-textbox:#_x0000_s3180" inset="0,0,0,0">
              <w:txbxContent>
                <w:p w:rsidR="00A03D25" w:rsidRPr="00AD4438" w:rsidRDefault="00A03D25" w:rsidP="002E718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  <w:r w:rsidRPr="00AD4438">
                    <w:rPr>
                      <w:sz w:val="24"/>
                      <w:szCs w:val="24"/>
                    </w:rPr>
                    <w:t>Юридический смысл «Юридическая ответственность»</w:t>
                  </w:r>
                </w:p>
                <w:p w:rsidR="00A03D25" w:rsidRDefault="00A03D25" w:rsidP="002E7185"/>
              </w:txbxContent>
            </v:textbox>
          </v:rect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22" type="#_x0000_t32" style="position:absolute;margin-left:102.15pt;margin-top:.45pt;width:247.1pt;height:6.9pt;flip:y;z-index:252727296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23" type="#_x0000_t32" style="position:absolute;margin-left:102.15pt;margin-top:7.35pt;width:284.85pt;height:42.55pt;z-index:252728320" o:connectortype="straight">
            <v:stroke endarrow="block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25" type="#_x0000_t32" style="position:absolute;margin-left:102.15pt;margin-top:7.35pt;width:280.15pt;height:212.2pt;z-index:252730368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24" type="#_x0000_t32" style="position:absolute;margin-left:102.15pt;margin-top:8.2pt;width:270.25pt;height:109.95pt;z-index:252729344" o:connectortype="straight">
            <v:stroke endarrow="block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81" type="#_x0000_t202" style="position:absolute;margin-left:349.25pt;margin-top:8.2pt;width:296.5pt;height:17.95pt;z-index:252685312;v-text-anchor:middle">
            <v:textbox style="mso-next-textbox:#_x0000_s3181" inset="0,0,0,0">
              <w:txbxContent>
                <w:p w:rsidR="00A03D25" w:rsidRPr="00D744DB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Применение мер государственного принуждения за совершенное правонарушение.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3200" style="position:absolute;margin-left:387pt;margin-top:17.2pt;width:224.55pt;height:15.65pt;z-index:252704768;v-text-anchor:middle" strokeweight="1.5pt">
            <v:textbox style="mso-next-textbox:#_x0000_s3200" inset="0,0,0,0">
              <w:txbxContent>
                <w:p w:rsidR="00A03D25" w:rsidRPr="004605D0" w:rsidRDefault="00A03D25" w:rsidP="002E71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4605D0">
                    <w:rPr>
                      <w:sz w:val="24"/>
                      <w:szCs w:val="24"/>
                    </w:rPr>
                    <w:t>тветственность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A03D25" w:rsidRDefault="00A03D25" w:rsidP="002E7185"/>
              </w:txbxContent>
            </v:textbox>
          </v:rect>
        </w:pict>
      </w:r>
      <w:r w:rsidR="002E7185" w:rsidRPr="008C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18" type="#_x0000_t32" style="position:absolute;margin-left:367.8pt;margin-top:7.4pt;width:130.85pt;height:21.7pt;flip:x;z-index:252723200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19" type="#_x0000_t32" style="position:absolute;margin-left:498.65pt;margin-top:7.4pt;width:138.35pt;height:21.7pt;z-index:252724224" o:connectortype="straight" strokeweight=".5pt">
            <v:stroke endarrow="classic" endarrowwidth="narrow" endarrowlength="long"/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01" type="#_x0000_t202" style="position:absolute;margin-left:332.75pt;margin-top:3.65pt;width:69.05pt;height:14.95pt;z-index:252705792;v-text-anchor:middle" strokeweight="1pt">
            <v:textbox style="mso-next-textbox:#_x0000_s3201" inset="0,0,0,0">
              <w:txbxContent>
                <w:p w:rsidR="00A03D25" w:rsidRPr="00D744DB" w:rsidRDefault="00A03D25" w:rsidP="002E7185">
                  <w:pPr>
                    <w:rPr>
                      <w:sz w:val="16"/>
                    </w:rPr>
                  </w:pPr>
                  <w:r w:rsidRPr="00D744DB">
                    <w:rPr>
                      <w:sz w:val="16"/>
                    </w:rPr>
                    <w:t>Перед законом</w:t>
                  </w:r>
                </w:p>
                <w:p w:rsidR="00A03D25" w:rsidRPr="00D744DB" w:rsidRDefault="00A03D25" w:rsidP="002E718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02" type="#_x0000_t202" style="position:absolute;margin-left:602.65pt;margin-top:3.65pt;width:69.05pt;height:14.95pt;z-index:252706816;v-text-anchor:middle" strokeweight="1pt">
            <v:textbox style="mso-next-textbox:#_x0000_s3202" inset="0,0,0,0">
              <w:txbxContent>
                <w:p w:rsidR="00A03D25" w:rsidRPr="00D744DB" w:rsidRDefault="00A03D25" w:rsidP="002E7185">
                  <w:pPr>
                    <w:rPr>
                      <w:sz w:val="16"/>
                    </w:rPr>
                  </w:pPr>
                  <w:r w:rsidRPr="00D744DB">
                    <w:rPr>
                      <w:sz w:val="16"/>
                    </w:rPr>
                    <w:t xml:space="preserve">Перед судом </w:t>
                  </w:r>
                </w:p>
                <w:p w:rsidR="00A03D25" w:rsidRPr="00D744DB" w:rsidRDefault="00A03D25" w:rsidP="002E718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rect id="_x0000_s3203" style="position:absolute;margin-left:373.5pt;margin-top:8.1pt;width:241.35pt;height:15.65pt;z-index:252707840;v-text-anchor:middle" strokeweight="1.5pt">
            <v:textbox style="mso-next-textbox:#_x0000_s3203" inset="0,0,0,0">
              <w:txbxContent>
                <w:p w:rsidR="00A03D25" w:rsidRPr="004605D0" w:rsidRDefault="00A03D25" w:rsidP="002E71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Меры государственного принуждения</w:t>
                  </w:r>
                </w:p>
                <w:p w:rsidR="00A03D25" w:rsidRDefault="00A03D25" w:rsidP="002E7185"/>
              </w:txbxContent>
            </v:textbox>
          </v:rect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13" type="#_x0000_t32" style="position:absolute;margin-left:372.4pt;margin-top:22.1pt;width:8.6pt;height:.05pt;z-index:252718080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10" type="#_x0000_t202" style="position:absolute;margin-left:376.65pt;margin-top:3.05pt;width:255.4pt;height:20.75pt;z-index:252715008" stroked="f">
            <v:textbox style="mso-next-textbox:#_x0000_s3210">
              <w:txbxContent>
                <w:p w:rsidR="00A03D25" w:rsidRPr="00D744DB" w:rsidRDefault="00A03D25" w:rsidP="002E7185">
                  <w:pPr>
                    <w:rPr>
                      <w:sz w:val="16"/>
                    </w:rPr>
                  </w:pPr>
                  <w:r w:rsidRPr="00D744DB">
                    <w:rPr>
                      <w:sz w:val="16"/>
                    </w:rPr>
                    <w:t>штраф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09" type="#_x0000_t202" style="position:absolute;margin-left:376.8pt;margin-top:16.6pt;width:250.7pt;height:20.75pt;z-index:252713984" stroked="f">
            <v:textbox style="mso-next-textbox:#_x0000_s3209">
              <w:txbxContent>
                <w:p w:rsidR="00A03D25" w:rsidRPr="00D744DB" w:rsidRDefault="00A03D25" w:rsidP="002E7185">
                  <w:pPr>
                    <w:rPr>
                      <w:sz w:val="16"/>
                    </w:rPr>
                  </w:pPr>
                  <w:r w:rsidRPr="00D744DB">
                    <w:rPr>
                      <w:sz w:val="16"/>
                    </w:rPr>
                    <w:t>Возмещение нанесенного ущерба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14" type="#_x0000_t32" style="position:absolute;margin-left:372.4pt;margin-top:36.15pt;width:8.7pt;height:.05pt;z-index:252719104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12" type="#_x0000_t32" style="position:absolute;margin-left:372.2pt;margin-top:7.25pt;width:8.7pt;height:0;z-index:252717056" o:connectortype="straight"/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11" type="#_x0000_t202" style="position:absolute;margin-left:377.2pt;margin-top:5.4pt;width:250.95pt;height:20.75pt;z-index:252716032" stroked="f">
            <v:textbox style="mso-next-textbox:#_x0000_s3211">
              <w:txbxContent>
                <w:p w:rsidR="00A03D25" w:rsidRPr="00D744DB" w:rsidRDefault="00A03D25" w:rsidP="002E7185">
                  <w:pPr>
                    <w:rPr>
                      <w:sz w:val="16"/>
                    </w:rPr>
                  </w:pPr>
                  <w:r w:rsidRPr="00D744DB">
                    <w:rPr>
                      <w:sz w:val="16"/>
                    </w:rPr>
                    <w:t>Лишение свободы</w:t>
                  </w:r>
                </w:p>
              </w:txbxContent>
            </v:textbox>
          </v:shape>
        </w:pict>
      </w:r>
    </w:p>
    <w:p w:rsidR="002E7185" w:rsidRPr="008C1BBF" w:rsidRDefault="002E7185" w:rsidP="002E7185">
      <w:pPr>
        <w:rPr>
          <w:rFonts w:ascii="Times New Roman" w:hAnsi="Times New Roman" w:cs="Times New Roman"/>
          <w:sz w:val="24"/>
          <w:szCs w:val="24"/>
        </w:rPr>
      </w:pP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15" type="#_x0000_t202" style="position:absolute;margin-left:373.5pt;margin-top:2.85pt;width:241.35pt;height:20.9pt;z-index:252720128" stroked="f">
            <v:textbox style="mso-next-textbox:#_x0000_s3215">
              <w:txbxContent>
                <w:p w:rsidR="00A03D25" w:rsidRPr="0058039B" w:rsidRDefault="00A03D25" w:rsidP="002E7185">
                  <w:pPr>
                    <w:rPr>
                      <w:b/>
                      <w:sz w:val="28"/>
                      <w:szCs w:val="28"/>
                    </w:rPr>
                  </w:pPr>
                  <w:r w:rsidRPr="0058039B">
                    <w:rPr>
                      <w:b/>
                      <w:sz w:val="28"/>
                      <w:szCs w:val="28"/>
                    </w:rPr>
                    <w:t>Примеры и аргументы</w:t>
                  </w:r>
                </w:p>
              </w:txbxContent>
            </v:textbox>
          </v:shape>
        </w:pict>
      </w:r>
    </w:p>
    <w:p w:rsidR="002E7185" w:rsidRPr="008C1BBF" w:rsidRDefault="002E7185" w:rsidP="002E7185">
      <w:pPr>
        <w:rPr>
          <w:rFonts w:ascii="Times New Roman" w:hAnsi="Times New Roman" w:cs="Times New Roman"/>
          <w:sz w:val="24"/>
          <w:szCs w:val="24"/>
        </w:rPr>
      </w:pPr>
    </w:p>
    <w:p w:rsidR="002E7185" w:rsidRPr="008C1BBF" w:rsidRDefault="002E7185" w:rsidP="002E71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2994" type="#_x0000_t202" style="position:absolute;margin-left:395.75pt;margin-top:22.15pt;width:288.55pt;height:14.95pt;z-index:252493824;v-text-anchor:middle">
            <v:textbox style="mso-next-textbox:#_x0000_s2994" inset="0,0,0,0">
              <w:txbxContent>
                <w:p w:rsidR="00A03D25" w:rsidRPr="00295BC7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Уголовным кодексом РФ в судебном порядке за преступления 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992" type="#_x0000_t202" style="position:absolute;margin-left:521.55pt;margin-top:-49.65pt;width:60.5pt;height:14.95pt;z-index:252491776;v-text-anchor:middle">
            <v:textbox style="mso-next-textbox:#_x0000_s2992" inset="0,0,0,0">
              <w:txbxContent>
                <w:p w:rsidR="00A03D25" w:rsidRPr="00C81BA3" w:rsidRDefault="00A03D25" w:rsidP="002E7185">
                  <w:pPr>
                    <w:rPr>
                      <w:sz w:val="16"/>
                    </w:rPr>
                  </w:pPr>
                  <w:r w:rsidRPr="00C81BA3">
                    <w:rPr>
                      <w:sz w:val="16"/>
                    </w:rPr>
                    <w:t>дисциплинарная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993" type="#_x0000_t202" style="position:absolute;margin-left:586.6pt;margin-top:-49.65pt;width:55.95pt;height:14.95pt;z-index:252492800;v-text-anchor:middle">
            <v:textbox style="mso-next-textbox:#_x0000_s2993" inset="0,0,0,0">
              <w:txbxContent>
                <w:p w:rsidR="00A03D25" w:rsidRPr="00C81BA3" w:rsidRDefault="00A03D25" w:rsidP="002E7185">
                  <w:pPr>
                    <w:rPr>
                      <w:sz w:val="16"/>
                    </w:rPr>
                  </w:pPr>
                  <w:r w:rsidRPr="00C81BA3">
                    <w:rPr>
                      <w:sz w:val="16"/>
                    </w:rPr>
                    <w:t>материальная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991" type="#_x0000_t202" style="position:absolute;margin-left:453.4pt;margin-top:-49.65pt;width:68.15pt;height:14.95pt;z-index:252490752;v-text-anchor:middle">
            <v:textbox style="mso-next-textbox:#_x0000_s2991" inset="0,0,0,0">
              <w:txbxContent>
                <w:p w:rsidR="00A03D25" w:rsidRPr="00C81BA3" w:rsidRDefault="00A03D25" w:rsidP="002E7185">
                  <w:pPr>
                    <w:rPr>
                      <w:sz w:val="16"/>
                    </w:rPr>
                  </w:pPr>
                  <w:r w:rsidRPr="00C81BA3">
                    <w:rPr>
                      <w:sz w:val="16"/>
                    </w:rPr>
                    <w:t>административная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990" type="#_x0000_t202" style="position:absolute;margin-left:406.85pt;margin-top:-49.65pt;width:46.55pt;height:14.95pt;z-index:252489728;v-text-anchor:middle">
            <v:textbox style="mso-next-textbox:#_x0000_s2990" inset="0,0,0,0">
              <w:txbxContent>
                <w:p w:rsidR="00A03D25" w:rsidRPr="00C81BA3" w:rsidRDefault="00A03D25" w:rsidP="002E7185">
                  <w:pPr>
                    <w:rPr>
                      <w:sz w:val="16"/>
                    </w:rPr>
                  </w:pPr>
                  <w:r w:rsidRPr="00C81BA3">
                    <w:rPr>
                      <w:sz w:val="16"/>
                    </w:rPr>
                    <w:t xml:space="preserve">Гражданская 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20" type="#_x0000_t32" style="position:absolute;margin-left:385.55pt;margin-top:-55.45pt;width:97.8pt;height:5.8pt;flip:x;z-index:252520448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984" type="#_x0000_t202" style="position:absolute;margin-left:360.3pt;margin-top:-49.65pt;width:46.55pt;height:14.95pt;z-index:252483584;v-text-anchor:middle">
            <v:textbox style="mso-next-textbox:#_x0000_s2984" inset="0,0,0,0">
              <w:txbxContent>
                <w:p w:rsidR="00A03D25" w:rsidRPr="00C81BA3" w:rsidRDefault="00A03D25" w:rsidP="002E7185">
                  <w:pPr>
                    <w:rPr>
                      <w:sz w:val="16"/>
                    </w:rPr>
                  </w:pPr>
                  <w:r w:rsidRPr="00C81BA3">
                    <w:rPr>
                      <w:sz w:val="16"/>
                    </w:rPr>
                    <w:t>Уголовная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77" type="#_x0000_t32" style="position:absolute;margin-left:96.3pt;margin-top:14.8pt;width:299.45pt;height:178.35pt;flip:y;z-index:252681216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50" type="#_x0000_t202" style="position:absolute;margin-left:-37.1pt;margin-top:-64.3pt;width:203.9pt;height:96.2pt;z-index:252551168" stroked="f">
            <v:textbox style="mso-next-textbox:#_x0000_s3050">
              <w:txbxContent>
                <w:p w:rsidR="00A03D25" w:rsidRPr="00BA49A0" w:rsidRDefault="00A03D25" w:rsidP="002E7185">
                  <w:pPr>
                    <w:pStyle w:val="a3"/>
                    <w:rPr>
                      <w:sz w:val="28"/>
                      <w:szCs w:val="28"/>
                    </w:rPr>
                  </w:pPr>
                  <w:r w:rsidRPr="00BA49A0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A03D25" w:rsidRPr="00BA49A0" w:rsidRDefault="00A03D25" w:rsidP="002E7185">
                  <w:pPr>
                    <w:pStyle w:val="a3"/>
                    <w:rPr>
                      <w:sz w:val="36"/>
                      <w:szCs w:val="36"/>
                    </w:rPr>
                  </w:pPr>
                  <w:r w:rsidRPr="00BA49A0">
                    <w:rPr>
                      <w:sz w:val="36"/>
                      <w:szCs w:val="36"/>
                    </w:rPr>
                    <w:t xml:space="preserve">4 группа. </w:t>
                  </w:r>
                </w:p>
                <w:p w:rsidR="00A03D25" w:rsidRPr="00BA49A0" w:rsidRDefault="00A03D25" w:rsidP="002E7185">
                  <w:pPr>
                    <w:pStyle w:val="a3"/>
                    <w:rPr>
                      <w:b/>
                      <w:sz w:val="36"/>
                      <w:szCs w:val="36"/>
                    </w:rPr>
                  </w:pPr>
                  <w:r w:rsidRPr="00BA49A0">
                    <w:rPr>
                      <w:b/>
                      <w:sz w:val="36"/>
                      <w:szCs w:val="36"/>
                    </w:rPr>
                    <w:t>Виды юридической ответственности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30" type="#_x0000_t32" style="position:absolute;margin-left:490.55pt;margin-top:-3.6pt;width:.75pt;height:10.4pt;z-index:252530688" o:connectortype="straight">
            <v:stroke endarrow="classic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26" type="#_x0000_t32" style="position:absolute;margin-left:96.3pt;margin-top:-10.55pt;width:293.05pt;height:203.55pt;flip:y;z-index:252526592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25" type="#_x0000_t32" style="position:absolute;margin-left:96.3pt;margin-top:-49.65pt;width:252.95pt;height:242.65pt;flip:y;z-index:252525568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24" type="#_x0000_t32" style="position:absolute;margin-left:488pt;margin-top:-55.45pt;width:95.8pt;height:5.8pt;z-index:252524544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23" type="#_x0000_t32" style="position:absolute;margin-left:488pt;margin-top:-55.45pt;width:47.9pt;height:5.8pt;z-index:252523520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22" type="#_x0000_t32" style="position:absolute;margin-left:488pt;margin-top:-55.45pt;width:0;height:5.8pt;z-index:252522496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21" type="#_x0000_t32" style="position:absolute;margin-left:438.85pt;margin-top:-55.45pt;width:49.15pt;height:5.8pt;flip:x;z-index:252521472" o:connectortype="straight" strokeweight=".5pt">
            <v:stroke endarrow="classic" endarrowwidth="narrow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983" type="#_x0000_t202" style="position:absolute;margin-left:462.05pt;margin-top:-69.3pt;width:52.7pt;height:13.85pt;z-index:252482560;v-text-anchor:middle" strokeweight="1.5pt">
            <v:textbox style="mso-next-textbox:#_x0000_s2983" inset="0,0,0,0">
              <w:txbxContent>
                <w:p w:rsidR="00A03D25" w:rsidRPr="005A7D1B" w:rsidRDefault="00A03D25" w:rsidP="002E7185">
                  <w:pPr>
                    <w:jc w:val="center"/>
                  </w:pPr>
                  <w:r w:rsidRPr="005A7D1B">
                    <w:t>Виды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988" type="#_x0000_t202" style="position:absolute;margin-left:389.35pt;margin-top:62.95pt;width:84.65pt;height:20.75pt;z-index:252487680" stroked="f">
            <v:textbox style="mso-next-textbox:#_x0000_s2988">
              <w:txbxContent>
                <w:p w:rsidR="00A03D25" w:rsidRPr="00295BC7" w:rsidRDefault="00A03D25" w:rsidP="002E7185">
                  <w:pPr>
                    <w:rPr>
                      <w:sz w:val="16"/>
                    </w:rPr>
                  </w:pPr>
                  <w:r w:rsidRPr="00295BC7">
                    <w:rPr>
                      <w:sz w:val="16"/>
                    </w:rPr>
                    <w:t>Лишение свободы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oval id="_x0000_s2985" style="position:absolute;margin-left:395.75pt;margin-top:-20.7pt;width:175.95pt;height:17.1pt;z-index:252484608;v-text-anchor:middle" strokeweight="1.5pt">
            <v:textbox style="mso-next-textbox:#_x0000_s2985" inset="0,0,0,0">
              <w:txbxContent>
                <w:p w:rsidR="00A03D25" w:rsidRPr="00295BC7" w:rsidRDefault="00A03D25" w:rsidP="002E7185">
                  <w:pPr>
                    <w:pStyle w:val="ab"/>
                    <w:numPr>
                      <w:ilvl w:val="0"/>
                      <w:numId w:val="1"/>
                    </w:numPr>
                    <w:jc w:val="center"/>
                    <w:rPr>
                      <w:sz w:val="14"/>
                    </w:rPr>
                  </w:pPr>
                  <w:r w:rsidRPr="00295BC7">
                    <w:rPr>
                      <w:sz w:val="14"/>
                    </w:rPr>
                    <w:t>Уголовная    ответственность</w:t>
                  </w:r>
                </w:p>
                <w:p w:rsidR="00A03D25" w:rsidRPr="00295BC7" w:rsidRDefault="00A03D25" w:rsidP="002E7185">
                  <w:pPr>
                    <w:rPr>
                      <w:sz w:val="14"/>
                    </w:rPr>
                  </w:pPr>
                </w:p>
              </w:txbxContent>
            </v:textbox>
          </v:oval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986" type="#_x0000_t202" style="position:absolute;margin-left:396pt;margin-top:6.8pt;width:181.1pt;height:15.35pt;z-index:252485632;v-text-anchor:middle">
            <v:textbox style="mso-next-textbox:#_x0000_s2986" inset="0,0,0,0">
              <w:txbxContent>
                <w:p w:rsidR="00A03D25" w:rsidRDefault="00A03D25" w:rsidP="002E7185">
                  <w:pPr>
                    <w:jc w:val="center"/>
                  </w:pPr>
                  <w:r>
                    <w:t>Регламентируется и осуществляется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982" type="#_x0000_t202" style="position:absolute;margin-left:-25.2pt;margin-top:151.95pt;width:121.5pt;height:69pt;z-index:252481536">
            <v:textbox>
              <w:txbxContent>
                <w:p w:rsidR="00A03D25" w:rsidRPr="0038725E" w:rsidRDefault="00A03D25" w:rsidP="002E7185">
                  <w:pPr>
                    <w:jc w:val="center"/>
                    <w:rPr>
                      <w:sz w:val="28"/>
                      <w:szCs w:val="28"/>
                    </w:rPr>
                  </w:pPr>
                  <w:r w:rsidRPr="0038725E">
                    <w:rPr>
                      <w:sz w:val="28"/>
                      <w:szCs w:val="28"/>
                    </w:rPr>
                    <w:t>Виды юридической ответственности</w:t>
                  </w:r>
                </w:p>
              </w:txbxContent>
            </v:textbox>
          </v:shape>
        </w:pict>
      </w:r>
      <w:r w:rsidR="002E7185" w:rsidRPr="008C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987" type="#_x0000_t202" style="position:absolute;margin-left:396.7pt;margin-top:22.8pt;width:181.1pt;height:14.35pt;z-index:252486656">
            <v:textbox style="mso-next-textbox:#_x0000_s2987" inset="0,0,0,0">
              <w:txbxContent>
                <w:p w:rsidR="00A03D25" w:rsidRDefault="00A03D25" w:rsidP="002E7185">
                  <w:pPr>
                    <w:jc w:val="center"/>
                  </w:pPr>
                  <w:r>
                    <w:t>Виды и наказания</w:t>
                  </w:r>
                </w:p>
              </w:txbxContent>
            </v:textbox>
          </v:shape>
        </w:pict>
      </w:r>
      <w:r w:rsidR="002E7185" w:rsidRPr="008C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989" type="#_x0000_t202" style="position:absolute;margin-left:496.45pt;margin-top:12.05pt;width:103.9pt;height:20.75pt;z-index:252488704" stroked="f">
            <v:textbox style="mso-next-textbox:#_x0000_s2989">
              <w:txbxContent>
                <w:p w:rsidR="00A03D25" w:rsidRPr="00295BC7" w:rsidRDefault="00A03D25" w:rsidP="002E7185">
                  <w:pPr>
                    <w:rPr>
                      <w:sz w:val="16"/>
                    </w:rPr>
                  </w:pPr>
                  <w:r w:rsidRPr="00295BC7">
                    <w:rPr>
                      <w:sz w:val="16"/>
                    </w:rPr>
                    <w:t>Конфискация имущества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78" type="#_x0000_t32" style="position:absolute;margin-left:96.3pt;margin-top:4.65pt;width:300.4pt;height:137.6pt;flip:y;z-index:252682240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47" type="#_x0000_t32" style="position:absolute;margin-left:491.45pt;margin-top:17.85pt;width:10.2pt;height:0;z-index:252548096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46" type="#_x0000_t32" style="position:absolute;margin-left:385.55pt;margin-top:17.85pt;width:10.2pt;height:0;z-index:252547072" o:connectortype="straight"/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oval id="_x0000_s2995" style="position:absolute;margin-left:392.25pt;margin-top:16.85pt;width:198.05pt;height:17.1pt;z-index:252494848;v-text-anchor:middle" strokeweight="1.5pt">
            <v:textbox style="mso-next-textbox:#_x0000_s2995" inset="0,0,0,0">
              <w:txbxContent>
                <w:p w:rsidR="00A03D25" w:rsidRPr="00295BC7" w:rsidRDefault="00A03D25" w:rsidP="002E7185">
                  <w:pPr>
                    <w:jc w:val="center"/>
                    <w:rPr>
                      <w:sz w:val="16"/>
                    </w:rPr>
                  </w:pPr>
                  <w:r w:rsidRPr="00295BC7">
                    <w:rPr>
                      <w:sz w:val="16"/>
                    </w:rPr>
                    <w:t>2. Административная    ответственность</w:t>
                  </w:r>
                </w:p>
                <w:p w:rsidR="00A03D25" w:rsidRPr="00295BC7" w:rsidRDefault="00A03D25" w:rsidP="002E7185">
                  <w:pPr>
                    <w:rPr>
                      <w:sz w:val="16"/>
                    </w:rPr>
                  </w:pPr>
                </w:p>
              </w:txbxContent>
            </v:textbox>
          </v:oval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31" type="#_x0000_t32" style="position:absolute;margin-left:480pt;margin-top:8.55pt;width:0;height:12.5pt;z-index:252531712" o:connectortype="straight">
            <v:stroke endarrow="classic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27" type="#_x0000_t32" style="position:absolute;margin-left:96.3pt;margin-top:-.2pt;width:289.95pt;height:91.45pt;flip:y;z-index:252527616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996" type="#_x0000_t202" style="position:absolute;margin-left:392.5pt;margin-top:21.05pt;width:181.1pt;height:15.35pt;z-index:252495872;v-text-anchor:middle">
            <v:textbox style="mso-next-textbox:#_x0000_s2996" inset="0,0,0,0">
              <w:txbxContent>
                <w:p w:rsidR="00A03D25" w:rsidRDefault="00A03D25" w:rsidP="002E7185">
                  <w:pPr>
                    <w:jc w:val="center"/>
                  </w:pPr>
                  <w:r>
                    <w:t xml:space="preserve">Регламентируется 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998" type="#_x0000_t202" style="position:absolute;margin-left:392.5pt;margin-top:16.3pt;width:203.4pt;height:14.95pt;z-index:252497920;v-text-anchor:middle">
            <v:textbox inset="0,0,0,0">
              <w:txbxContent>
                <w:p w:rsidR="00A03D25" w:rsidRPr="00295BC7" w:rsidRDefault="00A03D25" w:rsidP="002E7185">
                  <w:pPr>
                    <w:rPr>
                      <w:sz w:val="16"/>
                    </w:rPr>
                  </w:pPr>
                  <w:r w:rsidRPr="00295BC7">
                    <w:rPr>
                      <w:sz w:val="16"/>
                    </w:rPr>
                    <w:t xml:space="preserve">Кодекс РФ об административных правонарушениях 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71" type="#_x0000_t32" style="position:absolute;margin-left:96.3pt;margin-top:2.25pt;width:296.85pt;height:63.4pt;flip:y;z-index:252675072" o:connectortype="straight">
            <v:stroke endarrow="classic" endarrowwidth="wide" endarrowlength="long"/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72" type="#_x0000_t32" style="position:absolute;margin-left:96.3pt;margin-top:17.7pt;width:295.95pt;height:22.8pt;flip:y;z-index:252676096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997" type="#_x0000_t202" style="position:absolute;margin-left:392.45pt;margin-top:11.2pt;width:181.1pt;height:14.8pt;z-index:252496896">
            <v:textbox style="mso-next-textbox:#_x0000_s2997" inset="0,0,0,0">
              <w:txbxContent>
                <w:p w:rsidR="00A03D25" w:rsidRDefault="00A03D25" w:rsidP="002E7185">
                  <w:pPr>
                    <w:jc w:val="center"/>
                  </w:pPr>
                  <w:r>
                    <w:t>Виды и наказания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02" type="#_x0000_t202" style="position:absolute;margin-left:527.6pt;margin-top:14.9pt;width:131.9pt;height:20.75pt;z-index:252502016" stroked="f">
            <v:textbox>
              <w:txbxContent>
                <w:p w:rsidR="00A03D25" w:rsidRPr="00636604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Лишение специальных прав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30" type="#_x0000_t32" style="position:absolute;margin-left:96.3pt;margin-top:15.05pt;width:62.35pt;height:282.9pt;z-index:252735488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76" type="#_x0000_t32" style="position:absolute;margin-left:96.3pt;margin-top:14.75pt;width:297.4pt;height:262.8pt;z-index:252680192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75" type="#_x0000_t32" style="position:absolute;margin-left:96.3pt;margin-top:14.75pt;width:296pt;height:220.65pt;z-index:252679168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74" type="#_x0000_t32" style="position:absolute;margin-left:96.3pt;margin-top:15.05pt;width:296.8pt;height:117.1pt;z-index:252678144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73" type="#_x0000_t32" style="position:absolute;margin-left:96.3pt;margin-top:14.75pt;width:296.8pt;height:71.25pt;z-index:252677120" o:connectortype="straigh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170" type="#_x0000_t32" style="position:absolute;margin-left:96.3pt;margin-top:14.9pt;width:480.8pt;height:27.95pt;z-index:252674048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45" type="#_x0000_t32" style="position:absolute;margin-left:525.7pt;margin-top:22.1pt;width:10.2pt;height:0;z-index:252546048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35" type="#_x0000_t32" style="position:absolute;margin-left:385.55pt;margin-top:22.1pt;width:10.2pt;height:0;z-index:252535808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43" type="#_x0000_t32" style="position:absolute;margin-left:525.7pt;margin-top:7pt;width:10.2pt;height:0;z-index:252544000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42" type="#_x0000_t32" style="position:absolute;margin-left:387.1pt;margin-top:7pt;width:10.2pt;height:0;z-index:252542976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28" type="#_x0000_t32" style="position:absolute;margin-left:96.3pt;margin-top:15.05pt;width:202.4pt;height:39.9pt;z-index:252528640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29" type="#_x0000_t32" style="position:absolute;margin-left:96.3pt;margin-top:15.05pt;width:289.95pt;height:192.55pt;z-index:252529664" o:connectortype="straight" strokeweight="1.5pt">
            <v:stroke endarrow="classic" endarrowwidth="wide" endarrowlength="long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00" type="#_x0000_t202" style="position:absolute;margin-left:389.55pt;margin-top:14.9pt;width:84.65pt;height:20.75pt;z-index:252499968" stroked="f">
            <v:textbox>
              <w:txbxContent>
                <w:p w:rsidR="00A03D25" w:rsidRPr="00295BC7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штрафы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01" type="#_x0000_t202" style="position:absolute;margin-left:390.7pt;margin-top:1.35pt;width:84.65pt;height:20.75pt;z-index:252500992" stroked="f">
            <v:textbox>
              <w:txbxContent>
                <w:p w:rsidR="00A03D25" w:rsidRPr="00295BC7" w:rsidRDefault="00A03D25" w:rsidP="002E7185">
                  <w:pPr>
                    <w:rPr>
                      <w:sz w:val="16"/>
                    </w:rPr>
                  </w:pPr>
                  <w:r w:rsidRPr="00295BC7">
                    <w:rPr>
                      <w:sz w:val="16"/>
                    </w:rPr>
                    <w:t>предупреждение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2999" type="#_x0000_t202" style="position:absolute;margin-left:527.6pt;margin-top:1.35pt;width:84.65pt;height:20.75pt;z-index:252498944" stroked="f">
            <v:textbox>
              <w:txbxContent>
                <w:p w:rsidR="00A03D25" w:rsidRPr="00295BC7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конфискация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oval id="_x0000_s3003" style="position:absolute;margin-left:292.95pt;margin-top:21.7pt;width:187.05pt;height:17.1pt;z-index:252503040;v-text-anchor:middle" strokeweight="1.5pt">
            <v:textbox style="mso-next-textbox:#_x0000_s3003" inset="0,0,0,0">
              <w:txbxContent>
                <w:p w:rsidR="00A03D25" w:rsidRPr="00652154" w:rsidRDefault="00A03D25" w:rsidP="002E7185">
                  <w:pPr>
                    <w:jc w:val="center"/>
                    <w:rPr>
                      <w:sz w:val="16"/>
                    </w:rPr>
                  </w:pPr>
                  <w:r w:rsidRPr="00652154">
                    <w:rPr>
                      <w:sz w:val="16"/>
                    </w:rPr>
                    <w:t>3.дисциплинарная    ответственность</w:t>
                  </w:r>
                </w:p>
                <w:p w:rsidR="00A03D25" w:rsidRPr="00652154" w:rsidRDefault="00A03D25" w:rsidP="002E7185">
                  <w:pPr>
                    <w:rPr>
                      <w:sz w:val="16"/>
                    </w:rPr>
                  </w:pPr>
                </w:p>
              </w:txbxContent>
            </v:textbox>
          </v:oval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49" type="#_x0000_t32" style="position:absolute;margin-left:484.75pt;margin-top:114.2pt;width:120.4pt;height:5.65pt;z-index:252550144" o:connectortype="straight">
            <v:stroke endarrow="classic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48" type="#_x0000_t32" style="position:absolute;margin-left:397.3pt;margin-top:114.2pt;width:90.7pt;height:10.75pt;flip:x;z-index:252549120" o:connectortype="straight">
            <v:stroke endarrow="classic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44" type="#_x0000_t32" style="position:absolute;margin-left:331.25pt;margin-top:124.95pt;width:10.2pt;height:0;z-index:252545024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41" type="#_x0000_t32" style="position:absolute;margin-left:387.1pt;margin-top:279.4pt;width:10.2pt;height:0;z-index:252541952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40" type="#_x0000_t32" style="position:absolute;margin-left:488pt;margin-top:279.4pt;width:10.2pt;height:0;z-index:252540928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39" type="#_x0000_t32" style="position:absolute;margin-left:431.45pt;margin-top:125.55pt;width:10.2pt;height:0;z-index:252539904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38" type="#_x0000_t32" style="position:absolute;margin-left:571.85pt;margin-top:125.55pt;width:10.2pt;height:0;z-index:252538880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37" type="#_x0000_t32" style="position:absolute;margin-left:430.85pt;margin-top:143.55pt;width:10.2pt;height:0;z-index:252537856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36" type="#_x0000_t32" style="position:absolute;margin-left:335.45pt;margin-top:144.15pt;width:10.2pt;height:0;z-index:252536832" o:connectortype="straight"/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34" type="#_x0000_t32" style="position:absolute;margin-left:480pt;margin-top:190.5pt;width:0;height:11.7pt;z-index:252534784" o:connectortype="straight">
            <v:stroke endarrow="classic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33" type="#_x0000_t32" style="position:absolute;margin-left:488pt;margin-top:38.8pt;width:107.9pt;height:13.2pt;flip:x;z-index:252533760" o:connectortype="straight">
            <v:stroke endarrow="classic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32" type="#_x0000_t32" style="position:absolute;margin-left:389.35pt;margin-top:39pt;width:98.65pt;height:13pt;z-index:252532736" o:connectortype="straight">
            <v:stroke endarrow="classic"/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19" type="#_x0000_t202" style="position:absolute;margin-left:393.7pt;margin-top:259.35pt;width:181.1pt;height:20.05pt;z-index:252519424" stroked="f">
            <v:textbox style="mso-next-textbox:#_x0000_s3019">
              <w:txbxContent>
                <w:p w:rsidR="00A03D25" w:rsidRPr="00FB2828" w:rsidRDefault="00A03D25" w:rsidP="002E7185">
                  <w:pPr>
                    <w:jc w:val="center"/>
                  </w:pPr>
                  <w:r>
                    <w:t>Компенсационный характер</w:t>
                  </w:r>
                  <w:r>
                    <w:rPr>
                      <w:lang w:val="en-US"/>
                    </w:rPr>
                    <w:t>: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13" type="#_x0000_t202" style="position:absolute;margin-left:393.7pt;margin-top:244.9pt;width:181.1pt;height:14.25pt;z-index:252513280">
            <v:textbox style="mso-next-textbox:#_x0000_s3013" inset="0,0,0,0">
              <w:txbxContent>
                <w:p w:rsidR="00A03D25" w:rsidRDefault="00A03D25" w:rsidP="002E7185">
                  <w:pPr>
                    <w:jc w:val="center"/>
                  </w:pPr>
                  <w:r>
                    <w:t>Виды и наказания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14" type="#_x0000_t202" style="position:absolute;margin-left:393.15pt;margin-top:223.65pt;width:181.1pt;height:14.95pt;z-index:252514304;v-text-anchor:middle">
            <v:textbox style="mso-next-textbox:#_x0000_s3014" inset="0,0,0,0">
              <w:txbxContent>
                <w:p w:rsidR="00A03D25" w:rsidRDefault="00A03D25" w:rsidP="002E7185">
                  <w:r>
                    <w:t>Гражданским кодексом РФ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05" type="#_x0000_t202" style="position:absolute;margin-left:392.3pt;margin-top:99.05pt;width:181.1pt;height:15.15pt;z-index:252505088">
            <v:textbox style="mso-next-textbox:#_x0000_s3005" inset="0,0,0,0">
              <w:txbxContent>
                <w:p w:rsidR="00A03D25" w:rsidRDefault="00A03D25" w:rsidP="002E7185">
                  <w:pPr>
                    <w:jc w:val="center"/>
                  </w:pPr>
                  <w:r>
                    <w:t>Виды и наказания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07" type="#_x0000_t202" style="position:absolute;margin-left:339.75pt;margin-top:119.85pt;width:84.65pt;height:20.75pt;z-index:252507136" stroked="f">
            <v:textbox style="mso-next-textbox:#_x0000_s3007">
              <w:txbxContent>
                <w:p w:rsidR="00A03D25" w:rsidRPr="007B09F9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замечания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08" type="#_x0000_t202" style="position:absolute;margin-left:339.05pt;margin-top:135.5pt;width:84.65pt;height:20.75pt;z-index:252508160" stroked="f">
            <v:textbox style="mso-next-textbox:#_x0000_s3008">
              <w:txbxContent>
                <w:p w:rsidR="00A03D25" w:rsidRPr="007B09F9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выговора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oval id="_x0000_s3017" style="position:absolute;margin-left:491.3pt;margin-top:21.9pt;width:175.95pt;height:17.1pt;z-index:252517376;v-text-anchor:middle" strokeweight="1.5pt">
            <v:textbox style="mso-next-textbox:#_x0000_s3017" inset="0,0,0,0">
              <w:txbxContent>
                <w:p w:rsidR="00A03D25" w:rsidRPr="00652154" w:rsidRDefault="00A03D25" w:rsidP="002E7185">
                  <w:pPr>
                    <w:jc w:val="center"/>
                    <w:rPr>
                      <w:sz w:val="16"/>
                    </w:rPr>
                  </w:pPr>
                  <w:r w:rsidRPr="00652154">
                    <w:rPr>
                      <w:sz w:val="16"/>
                    </w:rPr>
                    <w:t>4.материальная     ответственность</w:t>
                  </w:r>
                </w:p>
                <w:p w:rsidR="00A03D25" w:rsidRPr="00652154" w:rsidRDefault="00A03D25" w:rsidP="002E7185">
                  <w:pPr>
                    <w:rPr>
                      <w:sz w:val="16"/>
                    </w:rPr>
                  </w:pPr>
                </w:p>
              </w:txbxContent>
            </v:textbox>
          </v:oval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04" type="#_x0000_t202" style="position:absolute;margin-left:392.55pt;margin-top:52pt;width:181.1pt;height:15.35pt;z-index:252504064;v-text-anchor:middle">
            <v:textbox style="mso-next-textbox:#_x0000_s3004" inset="0,0,0,0">
              <w:txbxContent>
                <w:p w:rsidR="00A03D25" w:rsidRDefault="00A03D25" w:rsidP="002E7185">
                  <w:pPr>
                    <w:jc w:val="center"/>
                  </w:pPr>
                  <w:r>
                    <w:t xml:space="preserve">Регламентируется 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06" type="#_x0000_t202" style="position:absolute;margin-left:393.1pt;margin-top:76.2pt;width:181.1pt;height:14.95pt;z-index:252506112;v-text-anchor:middle">
            <v:textbox style="mso-next-textbox:#_x0000_s3006" inset="0,0,0,0">
              <w:txbxContent>
                <w:p w:rsidR="00A03D25" w:rsidRPr="00652154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Трудовым кодексом РФ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oval id="_x0000_s3011" style="position:absolute;margin-left:393.7pt;margin-top:173.55pt;width:175.95pt;height:17.1pt;z-index:252511232;v-text-anchor:middle" strokeweight="1.5pt">
            <v:textbox style="mso-next-textbox:#_x0000_s3011" inset="0,0,0,0">
              <w:txbxContent>
                <w:p w:rsidR="00A03D25" w:rsidRPr="007B09F9" w:rsidRDefault="00A03D25" w:rsidP="002E7185">
                  <w:pPr>
                    <w:jc w:val="center"/>
                    <w:rPr>
                      <w:sz w:val="16"/>
                    </w:rPr>
                  </w:pPr>
                  <w:r w:rsidRPr="007B09F9">
                    <w:rPr>
                      <w:sz w:val="16"/>
                    </w:rPr>
                    <w:t>5. гражданская    ответственность</w:t>
                  </w:r>
                </w:p>
                <w:p w:rsidR="00A03D25" w:rsidRPr="007B09F9" w:rsidRDefault="00A03D25" w:rsidP="002E7185">
                  <w:pPr>
                    <w:rPr>
                      <w:sz w:val="16"/>
                    </w:rPr>
                  </w:pPr>
                </w:p>
              </w:txbxContent>
            </v:textbox>
          </v:oval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12" type="#_x0000_t202" style="position:absolute;margin-left:392.3pt;margin-top:202.35pt;width:180.65pt;height:15.35pt;z-index:252512256;v-text-anchor:middle">
            <v:textbox style="mso-next-textbox:#_x0000_s3012" inset="0,0,0,0">
              <w:txbxContent>
                <w:p w:rsidR="00A03D25" w:rsidRDefault="00A03D25" w:rsidP="002E7185">
                  <w:pPr>
                    <w:jc w:val="center"/>
                  </w:pPr>
                  <w:r>
                    <w:t xml:space="preserve">Регламентируется </w:t>
                  </w:r>
                </w:p>
              </w:txbxContent>
            </v:textbox>
          </v:shape>
        </w:pict>
      </w:r>
      <w:r w:rsidR="002E7185" w:rsidRPr="008C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2E7185" w:rsidRPr="008C1BBF" w:rsidRDefault="002E7185" w:rsidP="002E7185">
      <w:pPr>
        <w:rPr>
          <w:rFonts w:ascii="Times New Roman" w:hAnsi="Times New Roman" w:cs="Times New Roman"/>
          <w:sz w:val="24"/>
          <w:szCs w:val="24"/>
        </w:rPr>
      </w:pPr>
    </w:p>
    <w:p w:rsidR="002E7185" w:rsidRPr="008C1BBF" w:rsidRDefault="002E7185" w:rsidP="002E7185">
      <w:pPr>
        <w:rPr>
          <w:rFonts w:ascii="Times New Roman" w:hAnsi="Times New Roman" w:cs="Times New Roman"/>
          <w:sz w:val="24"/>
          <w:szCs w:val="24"/>
        </w:rPr>
      </w:pPr>
    </w:p>
    <w:p w:rsidR="002E7185" w:rsidRPr="008C1BBF" w:rsidRDefault="002E7185" w:rsidP="002E7185">
      <w:pPr>
        <w:rPr>
          <w:rFonts w:ascii="Times New Roman" w:hAnsi="Times New Roman" w:cs="Times New Roman"/>
          <w:sz w:val="24"/>
          <w:szCs w:val="24"/>
        </w:rPr>
      </w:pP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18" type="#_x0000_t202" style="position:absolute;margin-left:574.85pt;margin-top:21.05pt;width:158.15pt;height:30.35pt;z-index:252518400" stroked="f">
            <v:textbox style="mso-next-textbox:#_x0000_s3018">
              <w:txbxContent>
                <w:p w:rsidR="00A03D25" w:rsidRPr="007B09F9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Возмещение работником нанесенного ущерба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09" type="#_x0000_t202" style="position:absolute;margin-left:436.9pt;margin-top:18.1pt;width:99pt;height:20.75pt;z-index:252509184" stroked="f">
            <v:textbox style="mso-next-textbox:#_x0000_s3009">
              <w:txbxContent>
                <w:p w:rsidR="00A03D25" w:rsidRPr="007B09F9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Увольнение с работы</w:t>
                  </w:r>
                </w:p>
              </w:txbxContent>
            </v:textbox>
          </v:shape>
        </w:pict>
      </w: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10" type="#_x0000_t202" style="position:absolute;margin-left:436.9pt;margin-top:8.3pt;width:127.35pt;height:32.65pt;z-index:252510208" stroked="f">
            <v:textbox style="mso-next-textbox:#_x0000_s3010">
              <w:txbxContent>
                <w:p w:rsidR="00A03D25" w:rsidRPr="007B09F9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Исключение учащегося из учебного заведения</w:t>
                  </w:r>
                </w:p>
              </w:txbxContent>
            </v:textbox>
          </v:shape>
        </w:pict>
      </w:r>
    </w:p>
    <w:p w:rsidR="002E7185" w:rsidRPr="008C1BBF" w:rsidRDefault="002E7185" w:rsidP="002E7185">
      <w:pPr>
        <w:rPr>
          <w:rFonts w:ascii="Times New Roman" w:hAnsi="Times New Roman" w:cs="Times New Roman"/>
          <w:sz w:val="24"/>
          <w:szCs w:val="24"/>
        </w:rPr>
      </w:pPr>
    </w:p>
    <w:p w:rsidR="002E7185" w:rsidRPr="008C1BBF" w:rsidRDefault="002E7185" w:rsidP="002E7185">
      <w:pPr>
        <w:rPr>
          <w:rFonts w:ascii="Times New Roman" w:hAnsi="Times New Roman" w:cs="Times New Roman"/>
          <w:sz w:val="24"/>
          <w:szCs w:val="24"/>
        </w:rPr>
      </w:pPr>
    </w:p>
    <w:p w:rsidR="002E7185" w:rsidRPr="008C1BBF" w:rsidRDefault="002E7185" w:rsidP="002E7185">
      <w:pPr>
        <w:rPr>
          <w:rFonts w:ascii="Times New Roman" w:hAnsi="Times New Roman" w:cs="Times New Roman"/>
          <w:sz w:val="24"/>
          <w:szCs w:val="24"/>
        </w:rPr>
      </w:pPr>
    </w:p>
    <w:p w:rsidR="002E7185" w:rsidRPr="008C1BBF" w:rsidRDefault="00903093" w:rsidP="002E7185">
      <w:pPr>
        <w:rPr>
          <w:rFonts w:ascii="Times New Roman" w:hAnsi="Times New Roman" w:cs="Times New Roman"/>
          <w:sz w:val="24"/>
          <w:szCs w:val="24"/>
        </w:rPr>
      </w:pP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16" type="#_x0000_t202" style="position:absolute;margin-left:491.45pt;margin-top:50.45pt;width:241.55pt;height:30.45pt;z-index:252516352" stroked="f">
            <v:textbox style="mso-next-textbox:#_x0000_s3016">
              <w:txbxContent>
                <w:p w:rsidR="00A03D25" w:rsidRPr="008D7AD2" w:rsidRDefault="00A03D25" w:rsidP="002E7185">
                  <w:pPr>
                    <w:rPr>
                      <w:sz w:val="16"/>
                    </w:rPr>
                  </w:pPr>
                  <w:r w:rsidRPr="008D7AD2">
                    <w:rPr>
                      <w:sz w:val="16"/>
                    </w:rPr>
                    <w:t>Восстановление наруш</w:t>
                  </w:r>
                  <w:r>
                    <w:rPr>
                      <w:sz w:val="16"/>
                    </w:rPr>
                    <w:t>енных имущественных и личных не</w:t>
                  </w:r>
                  <w:r w:rsidRPr="008D7AD2">
                    <w:rPr>
                      <w:sz w:val="16"/>
                    </w:rPr>
                    <w:t>имущественных прав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015" type="#_x0000_t202" style="position:absolute;margin-left:369.55pt;margin-top:50.45pt;width:110.45pt;height:20.75pt;z-index:252515328" stroked="f">
            <v:textbox style="mso-next-textbox:#_x0000_s3015">
              <w:txbxContent>
                <w:p w:rsidR="00A03D25" w:rsidRPr="007B09F9" w:rsidRDefault="00A03D25" w:rsidP="002E71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Полное возмещение вреда</w:t>
                  </w:r>
                </w:p>
              </w:txbxContent>
            </v:textbox>
          </v:shape>
        </w:pict>
      </w:r>
      <w:r w:rsidRPr="008C1BBF">
        <w:rPr>
          <w:rFonts w:ascii="Times New Roman" w:hAnsi="Times New Roman" w:cs="Times New Roman"/>
          <w:noProof/>
          <w:sz w:val="24"/>
          <w:szCs w:val="24"/>
        </w:rPr>
        <w:pict>
          <v:shape id="_x0000_s3231" type="#_x0000_t202" style="position:absolute;margin-left:89.9pt;margin-top:42.75pt;width:241.35pt;height:20.9pt;z-index:252736512" stroked="f">
            <v:textbox style="mso-next-textbox:#_x0000_s3231">
              <w:txbxContent>
                <w:p w:rsidR="00A03D25" w:rsidRPr="007C0814" w:rsidRDefault="00A03D25" w:rsidP="002E7185">
                  <w:pPr>
                    <w:rPr>
                      <w:sz w:val="28"/>
                      <w:szCs w:val="28"/>
                    </w:rPr>
                  </w:pPr>
                  <w:r w:rsidRPr="007C0814">
                    <w:rPr>
                      <w:sz w:val="28"/>
                      <w:szCs w:val="28"/>
                    </w:rPr>
                    <w:t>Примеры и аргументы</w:t>
                  </w:r>
                </w:p>
              </w:txbxContent>
            </v:textbox>
          </v:shape>
        </w:pict>
      </w:r>
    </w:p>
    <w:sectPr w:rsidR="002E7185" w:rsidRPr="008C1BBF" w:rsidSect="008E2163">
      <w:pgSz w:w="16838" w:h="11906" w:orient="landscape"/>
      <w:pgMar w:top="1701" w:right="22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93" w:rsidRDefault="00903093" w:rsidP="0038663D">
      <w:pPr>
        <w:spacing w:after="0" w:line="240" w:lineRule="auto"/>
      </w:pPr>
      <w:r>
        <w:separator/>
      </w:r>
    </w:p>
  </w:endnote>
  <w:endnote w:type="continuationSeparator" w:id="0">
    <w:p w:rsidR="00903093" w:rsidRDefault="00903093" w:rsidP="0038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93" w:rsidRDefault="00903093" w:rsidP="0038663D">
      <w:pPr>
        <w:spacing w:after="0" w:line="240" w:lineRule="auto"/>
      </w:pPr>
      <w:r>
        <w:separator/>
      </w:r>
    </w:p>
  </w:footnote>
  <w:footnote w:type="continuationSeparator" w:id="0">
    <w:p w:rsidR="00903093" w:rsidRDefault="00903093" w:rsidP="00386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555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3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555" w:hanging="360"/>
      </w:pPr>
    </w:lvl>
  </w:abstractNum>
  <w:abstractNum w:abstractNumId="4">
    <w:nsid w:val="16073E44"/>
    <w:multiLevelType w:val="hybridMultilevel"/>
    <w:tmpl w:val="7C52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01404"/>
    <w:multiLevelType w:val="hybridMultilevel"/>
    <w:tmpl w:val="F2D0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25E"/>
    <w:rsid w:val="00011FD0"/>
    <w:rsid w:val="00013D49"/>
    <w:rsid w:val="00016778"/>
    <w:rsid w:val="00032702"/>
    <w:rsid w:val="000643C4"/>
    <w:rsid w:val="000A0A0F"/>
    <w:rsid w:val="000A6C91"/>
    <w:rsid w:val="000A7D96"/>
    <w:rsid w:val="000B773C"/>
    <w:rsid w:val="000B7A93"/>
    <w:rsid w:val="000E1F73"/>
    <w:rsid w:val="000E48E0"/>
    <w:rsid w:val="0010780B"/>
    <w:rsid w:val="001329B0"/>
    <w:rsid w:val="001520BA"/>
    <w:rsid w:val="001C0FA6"/>
    <w:rsid w:val="001D4555"/>
    <w:rsid w:val="001E5955"/>
    <w:rsid w:val="00212267"/>
    <w:rsid w:val="00216211"/>
    <w:rsid w:val="00231828"/>
    <w:rsid w:val="00237B67"/>
    <w:rsid w:val="00285B02"/>
    <w:rsid w:val="002953F1"/>
    <w:rsid w:val="002A6848"/>
    <w:rsid w:val="002C1A48"/>
    <w:rsid w:val="002D3F63"/>
    <w:rsid w:val="002D63A8"/>
    <w:rsid w:val="002E7185"/>
    <w:rsid w:val="003004DF"/>
    <w:rsid w:val="00316337"/>
    <w:rsid w:val="003358F1"/>
    <w:rsid w:val="0034327B"/>
    <w:rsid w:val="00345442"/>
    <w:rsid w:val="0038663D"/>
    <w:rsid w:val="0038725E"/>
    <w:rsid w:val="003A1BD8"/>
    <w:rsid w:val="003C24F9"/>
    <w:rsid w:val="003E7817"/>
    <w:rsid w:val="003F4020"/>
    <w:rsid w:val="00421141"/>
    <w:rsid w:val="004320F2"/>
    <w:rsid w:val="0043485D"/>
    <w:rsid w:val="004605D0"/>
    <w:rsid w:val="004A6C29"/>
    <w:rsid w:val="004B714E"/>
    <w:rsid w:val="004C1C3C"/>
    <w:rsid w:val="005020D8"/>
    <w:rsid w:val="0051044F"/>
    <w:rsid w:val="005154D7"/>
    <w:rsid w:val="00556695"/>
    <w:rsid w:val="00556B2B"/>
    <w:rsid w:val="005607DF"/>
    <w:rsid w:val="0058039B"/>
    <w:rsid w:val="00582C00"/>
    <w:rsid w:val="00583913"/>
    <w:rsid w:val="005A7D1B"/>
    <w:rsid w:val="005D315F"/>
    <w:rsid w:val="00630B44"/>
    <w:rsid w:val="00656FA3"/>
    <w:rsid w:val="00661265"/>
    <w:rsid w:val="006730FF"/>
    <w:rsid w:val="00685CFC"/>
    <w:rsid w:val="00693BBB"/>
    <w:rsid w:val="006A4D78"/>
    <w:rsid w:val="006B44BE"/>
    <w:rsid w:val="006D358B"/>
    <w:rsid w:val="006F464C"/>
    <w:rsid w:val="007009F6"/>
    <w:rsid w:val="007230CE"/>
    <w:rsid w:val="007271FD"/>
    <w:rsid w:val="0078199F"/>
    <w:rsid w:val="0079135C"/>
    <w:rsid w:val="007A44B1"/>
    <w:rsid w:val="007C0814"/>
    <w:rsid w:val="007C6052"/>
    <w:rsid w:val="007F286E"/>
    <w:rsid w:val="00812575"/>
    <w:rsid w:val="00812889"/>
    <w:rsid w:val="0082647D"/>
    <w:rsid w:val="008458D2"/>
    <w:rsid w:val="008564C6"/>
    <w:rsid w:val="008840C5"/>
    <w:rsid w:val="008A7F0E"/>
    <w:rsid w:val="008C1BBF"/>
    <w:rsid w:val="008E2163"/>
    <w:rsid w:val="00903093"/>
    <w:rsid w:val="009542CC"/>
    <w:rsid w:val="009950DF"/>
    <w:rsid w:val="009B037C"/>
    <w:rsid w:val="009E0A58"/>
    <w:rsid w:val="00A03D25"/>
    <w:rsid w:val="00A131BA"/>
    <w:rsid w:val="00A170F1"/>
    <w:rsid w:val="00A862D4"/>
    <w:rsid w:val="00AB358B"/>
    <w:rsid w:val="00AB3D49"/>
    <w:rsid w:val="00AD4438"/>
    <w:rsid w:val="00AE4B5C"/>
    <w:rsid w:val="00AF30D5"/>
    <w:rsid w:val="00B01FB8"/>
    <w:rsid w:val="00B531D3"/>
    <w:rsid w:val="00B875AD"/>
    <w:rsid w:val="00BA32B5"/>
    <w:rsid w:val="00BA49A0"/>
    <w:rsid w:val="00BD4D32"/>
    <w:rsid w:val="00BE15B6"/>
    <w:rsid w:val="00C108EC"/>
    <w:rsid w:val="00C17293"/>
    <w:rsid w:val="00C223F2"/>
    <w:rsid w:val="00C40E7F"/>
    <w:rsid w:val="00C80852"/>
    <w:rsid w:val="00CB093D"/>
    <w:rsid w:val="00CF1865"/>
    <w:rsid w:val="00D036CA"/>
    <w:rsid w:val="00D05F4A"/>
    <w:rsid w:val="00D06960"/>
    <w:rsid w:val="00D261EE"/>
    <w:rsid w:val="00D539A1"/>
    <w:rsid w:val="00D56230"/>
    <w:rsid w:val="00DA6283"/>
    <w:rsid w:val="00DB4DBB"/>
    <w:rsid w:val="00DD4CC7"/>
    <w:rsid w:val="00E66466"/>
    <w:rsid w:val="00E7791F"/>
    <w:rsid w:val="00E83151"/>
    <w:rsid w:val="00E94E28"/>
    <w:rsid w:val="00EA3F1E"/>
    <w:rsid w:val="00EA5FFC"/>
    <w:rsid w:val="00EA6316"/>
    <w:rsid w:val="00EA71F0"/>
    <w:rsid w:val="00EE75A3"/>
    <w:rsid w:val="00F10BFD"/>
    <w:rsid w:val="00F21D6A"/>
    <w:rsid w:val="00F315E9"/>
    <w:rsid w:val="00F3431B"/>
    <w:rsid w:val="00F7188F"/>
    <w:rsid w:val="00FA59BB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2"/>
    <o:shapelayout v:ext="edit">
      <o:idmap v:ext="edit" data="1,2,3"/>
      <o:rules v:ext="edit">
        <o:r id="V:Rule1" type="connector" idref="#_x0000_s3107"/>
        <o:r id="V:Rule2" type="connector" idref="#_x0000_s1676"/>
        <o:r id="V:Rule3" type="connector" idref="#_x0000_s2852">
          <o:proxy start="" idref="#_x0000_s2839" connectloc="1"/>
          <o:proxy end="" idref="#_x0000_s2834" connectloc="6"/>
        </o:r>
        <o:r id="V:Rule4" type="connector" idref="#_x0000_s1366"/>
        <o:r id="V:Rule5" type="connector" idref="#_x0000_s1706"/>
        <o:r id="V:Rule6" type="connector" idref="#_x0000_s1363"/>
        <o:r id="V:Rule7" type="connector" idref="#_x0000_s1588"/>
        <o:r id="V:Rule8" type="connector" idref="#_x0000_s1641"/>
        <o:r id="V:Rule9" type="connector" idref="#_x0000_s2009">
          <o:proxy start="" idref="#_x0000_s1969" connectloc="3"/>
          <o:proxy end="" idref="#_x0000_s2003" connectloc="1"/>
        </o:r>
        <o:r id="V:Rule10" type="connector" idref="#_x0000_s3046"/>
        <o:r id="V:Rule11" type="connector" idref="#_x0000_s3045"/>
        <o:r id="V:Rule12" type="connector" idref="#_x0000_s1828"/>
        <o:r id="V:Rule13" type="connector" idref="#_x0000_s1904">
          <o:proxy start="" idref="#_x0000_s1893" connectloc="3"/>
          <o:proxy end="" idref="#_x0000_s1903" connectloc="3"/>
        </o:r>
        <o:r id="V:Rule14" type="connector" idref="#_x0000_s1897">
          <o:proxy start="" idref="#_x0000_s1878" connectloc="3"/>
          <o:proxy end="" idref="#_x0000_s1896" connectloc="2"/>
        </o:r>
        <o:r id="V:Rule15" type="connector" idref="#_x0000_s1381"/>
        <o:r id="V:Rule16" type="connector" idref="#_x0000_s3223"/>
        <o:r id="V:Rule17" type="connector" idref="#_x0000_s2012">
          <o:proxy start="" idref="#_x0000_s1999" connectloc="3"/>
          <o:proxy end="" idref="#_x0000_s1999" connectloc="0"/>
        </o:r>
        <o:r id="V:Rule18" type="connector" idref="#_x0000_s3214"/>
        <o:r id="V:Rule19" type="connector" idref="#_x0000_s3049"/>
        <o:r id="V:Rule20" type="connector" idref="#_x0000_s3104"/>
        <o:r id="V:Rule21" type="connector" idref="#_x0000_s3225"/>
        <o:r id="V:Rule22" type="connector" idref="#_x0000_s1835"/>
        <o:r id="V:Rule23" type="connector" idref="#_x0000_s3037"/>
        <o:r id="V:Rule24" type="connector" idref="#_x0000_s1707"/>
        <o:r id="V:Rule25" type="connector" idref="#_x0000_s1360"/>
        <o:r id="V:Rule26" type="connector" idref="#_x0000_s1594"/>
        <o:r id="V:Rule27" type="connector" idref="#_x0000_s1837"/>
        <o:r id="V:Rule28" type="connector" idref="#_x0000_s1907">
          <o:proxy start="" idref="#_x0000_s1881" connectloc="3"/>
          <o:proxy end="" idref="#_x0000_s1902" connectloc="2"/>
        </o:r>
        <o:r id="V:Rule29" type="connector" idref="#_x0000_s1906">
          <o:proxy start="" idref="#_x0000_s1885" connectloc="3"/>
          <o:proxy end="" idref="#_x0000_s1900" connectloc="3"/>
        </o:r>
        <o:r id="V:Rule30" type="connector" idref="#_x0000_s3220"/>
        <o:r id="V:Rule31" type="connector" idref="#_x0000_s1704"/>
        <o:r id="V:Rule32" type="connector" idref="#_x0000_s1586"/>
        <o:r id="V:Rule33" type="connector" idref="#_x0000_s3100"/>
        <o:r id="V:Rule34" type="connector" idref="#_x0000_s1376"/>
        <o:r id="V:Rule35" type="connector" idref="#_x0000_s3098"/>
        <o:r id="V:Rule36" type="connector" idref="#_x0000_s1582"/>
        <o:r id="V:Rule37" type="connector" idref="#_x0000_s1575"/>
        <o:r id="V:Rule38" type="connector" idref="#_x0000_s1359"/>
        <o:r id="V:Rule39" type="connector" idref="#_x0000_s2570">
          <o:proxy start="" idref="#_x0000_s2259" connectloc="3"/>
          <o:proxy end="" idref="#_x0000_s2504" connectloc="2"/>
        </o:r>
        <o:r id="V:Rule40" type="connector" idref="#_x0000_s3174"/>
        <o:r id="V:Rule41" type="connector" idref="#_x0000_s3031"/>
        <o:r id="V:Rule42" type="connector" idref="#_x0000_s3121"/>
        <o:r id="V:Rule43" type="connector" idref="#_x0000_s1593"/>
        <o:r id="V:Rule44" type="connector" idref="#_x0000_s1809"/>
        <o:r id="V:Rule45" type="connector" idref="#_x0000_s1367"/>
        <o:r id="V:Rule46" type="connector" idref="#_x0000_s3130"/>
        <o:r id="V:Rule47" type="connector" idref="#_x0000_s3169"/>
        <o:r id="V:Rule48" type="connector" idref="#_x0000_s1712"/>
        <o:r id="V:Rule49" type="connector" idref="#_x0000_s1371"/>
        <o:r id="V:Rule50" type="connector" idref="#_x0000_s3178"/>
        <o:r id="V:Rule51" type="connector" idref="#_x0000_s2849">
          <o:proxy start="" idref="#_x0000_s2838" connectloc="1"/>
          <o:proxy end="" idref="#_x0000_s2836" connectloc="6"/>
        </o:r>
        <o:r id="V:Rule52" type="connector" idref="#_x0000_s1836"/>
        <o:r id="V:Rule53" type="connector" idref="#_x0000_s1640"/>
        <o:r id="V:Rule54" type="connector" idref="#_x0000_s1150"/>
        <o:r id="V:Rule55" type="connector" idref="#_x0000_s2826"/>
        <o:r id="V:Rule56" type="connector" idref="#_x0000_s3103"/>
        <o:r id="V:Rule57" type="connector" idref="#_x0000_s3020"/>
        <o:r id="V:Rule58" type="connector" idref="#_x0000_s1705"/>
        <o:r id="V:Rule59" type="connector" idref="#_x0000_s2576">
          <o:proxy start="" idref="#_x0000_s2530" connectloc="2"/>
          <o:proxy end="" idref="#_x0000_s2563" connectloc="5"/>
        </o:r>
        <o:r id="V:Rule60" type="connector" idref="#_x0000_s1710"/>
        <o:r id="V:Rule61" type="connector" idref="#_x0000_s1644"/>
        <o:r id="V:Rule62" type="connector" idref="#_x0000_s3094"/>
        <o:r id="V:Rule63" type="connector" idref="#_x0000_s1703"/>
        <o:r id="V:Rule64" type="connector" idref="#_x0000_s3167"/>
        <o:r id="V:Rule65" type="connector" idref="#_x0000_s1643"/>
        <o:r id="V:Rule66" type="connector" idref="#_x0000_s1584"/>
        <o:r id="V:Rule67" type="connector" idref="#_x0000_s3197"/>
        <o:r id="V:Rule68" type="connector" idref="#_x0000_s3101"/>
        <o:r id="V:Rule69" type="connector" idref="#_x0000_s3177"/>
        <o:r id="V:Rule70" type="connector" idref="#_x0000_s3125"/>
        <o:r id="V:Rule71" type="connector" idref="#_x0000_s1841"/>
        <o:r id="V:Rule72" type="connector" idref="#_x0000_s3041"/>
        <o:r id="V:Rule73" type="connector" idref="#_x0000_s1715"/>
        <o:r id="V:Rule74" type="connector" idref="#_x0000_s1587"/>
        <o:r id="V:Rule75" type="connector" idref="#_x0000_s1368"/>
        <o:r id="V:Rule76" type="connector" idref="#_x0000_s3207"/>
        <o:r id="V:Rule77" type="connector" idref="#_x0000_s1585"/>
        <o:r id="V:Rule78" type="connector" idref="#_x0000_s2574">
          <o:proxy start="" idref="#_x0000_s2554" connectloc="1"/>
          <o:proxy end="" idref="#_x0000_s2565" connectloc="6"/>
        </o:r>
        <o:r id="V:Rule79" type="connector" idref="#_x0000_s1592"/>
        <o:r id="V:Rule80" type="connector" idref="#_x0000_s1361"/>
        <o:r id="V:Rule81" type="connector" idref="#_x0000_s1573"/>
        <o:r id="V:Rule82" type="connector" idref="#_x0000_s3093"/>
        <o:r id="V:Rule83" type="connector" idref="#_x0000_s2568">
          <o:proxy start="" idref="#_x0000_s2253" connectloc="3"/>
          <o:proxy end="" idref="#_x0000_s2502" connectloc="2"/>
        </o:r>
        <o:r id="V:Rule84" type="connector" idref="#_x0000_s3086"/>
        <o:r id="V:Rule85" type="connector" idref="#_x0000_s1590"/>
        <o:r id="V:Rule86" type="connector" idref="#_x0000_s3047"/>
        <o:r id="V:Rule87" type="connector" idref="#_x0000_s3048"/>
        <o:r id="V:Rule88" type="connector" idref="#_x0000_s1378"/>
        <o:r id="V:Rule89" type="connector" idref="#_x0000_s1382"/>
        <o:r id="V:Rule90" type="connector" idref="#_x0000_s1713"/>
        <o:r id="V:Rule91" type="connector" idref="#_x0000_s3217"/>
        <o:r id="V:Rule92" type="connector" idref="#_x0000_s1380"/>
        <o:r id="V:Rule93" type="connector" idref="#_x0000_s3194"/>
        <o:r id="V:Rule94" type="connector" idref="#_x0000_s3127"/>
        <o:r id="V:Rule95" type="connector" idref="#_x0000_s3165"/>
        <o:r id="V:Rule96" type="connector" idref="#_x0000_s3195"/>
        <o:r id="V:Rule97" type="connector" idref="#_x0000_s1829"/>
        <o:r id="V:Rule98" type="connector" idref="#_x0000_s1851"/>
        <o:r id="V:Rule99" type="connector" idref="#_x0000_s1649"/>
        <o:r id="V:Rule100" type="connector" idref="#_x0000_s1633"/>
        <o:r id="V:Rule101" type="connector" idref="#_x0000_s3022"/>
        <o:r id="V:Rule102" type="connector" idref="#_x0000_s1647"/>
        <o:r id="V:Rule103" type="connector" idref="#_x0000_s3026"/>
        <o:r id="V:Rule104" type="connector" idref="#_x0000_s3089"/>
        <o:r id="V:Rule105" type="connector" idref="#_x0000_s3129"/>
        <o:r id="V:Rule106" type="connector" idref="#_x0000_s1574"/>
        <o:r id="V:Rule107" type="connector" idref="#_x0000_s3176"/>
        <o:r id="V:Rule108" type="connector" idref="#_x0000_s1822"/>
        <o:r id="V:Rule109" type="connector" idref="#_x0000_s1628"/>
        <o:r id="V:Rule110" type="connector" idref="#_x0000_s1905"/>
        <o:r id="V:Rule111" type="connector" idref="#_x0000_s1840"/>
        <o:r id="V:Rule112" type="connector" idref="#_x0000_s1374"/>
        <o:r id="V:Rule113" type="connector" idref="#_x0000_s2825"/>
        <o:r id="V:Rule114" type="connector" idref="#_x0000_s1832"/>
        <o:r id="V:Rule115" type="connector" idref="#_x0000_s3027"/>
        <o:r id="V:Rule116" type="connector" idref="#_x0000_s3090"/>
        <o:r id="V:Rule117" type="connector" idref="#_x0000_s2854">
          <o:proxy start="" idref="#_x0000_s2841" connectloc="0"/>
          <o:proxy end="" idref="#_x0000_s2845" connectloc="6"/>
        </o:r>
        <o:r id="V:Rule118" type="connector" idref="#_x0000_s2578">
          <o:proxy start="" idref="#_x0000_s2508" connectloc="2"/>
          <o:proxy end="" idref="#_x0000_s2561" connectloc="7"/>
        </o:r>
        <o:r id="V:Rule119" type="connector" idref="#_x0000_s3099"/>
        <o:r id="V:Rule120" type="connector" idref="#_x0000_s3221"/>
        <o:r id="V:Rule121" type="connector" idref="#_x0000_s1387"/>
        <o:r id="V:Rule122" type="connector" idref="#_x0000_s3126"/>
        <o:r id="V:Rule123" type="connector" idref="#_x0000_s1580"/>
        <o:r id="V:Rule124" type="connector" idref="#_x0000_s1385"/>
        <o:r id="V:Rule125" type="connector" idref="#_x0000_s3122"/>
        <o:r id="V:Rule126" type="connector" idref="#_x0000_s1572"/>
        <o:r id="V:Rule127" type="connector" idref="#_x0000_s1845"/>
        <o:r id="V:Rule128" type="connector" idref="#_x0000_s1721"/>
        <o:r id="V:Rule129" type="connector" idref="#_x0000_s1358"/>
        <o:r id="V:Rule130" type="connector" idref="#_x0000_s3096"/>
        <o:r id="V:Rule131" type="connector" idref="#_x0000_s1807"/>
        <o:r id="V:Rule132" type="connector" idref="#_x0000_s2011">
          <o:proxy start="" idref="#_x0000_s1910" connectloc="3"/>
          <o:proxy end="" idref="#_x0000_s2000" connectloc="2"/>
        </o:r>
        <o:r id="V:Rule133" type="connector" idref="#_x0000_s1591"/>
        <o:r id="V:Rule134" type="connector" idref="#_x0000_s1709"/>
        <o:r id="V:Rule135" type="connector" idref="#_x0000_s3025"/>
        <o:r id="V:Rule136" type="connector" idref="#_x0000_s3151"/>
        <o:r id="V:Rule137" type="connector" idref="#_x0000_s3040"/>
        <o:r id="V:Rule138" type="connector" idref="#_x0000_s3163"/>
        <o:r id="V:Rule139" type="connector" idref="#_x0000_s3224"/>
        <o:r id="V:Rule140" type="connector" idref="#_x0000_s1899">
          <o:proxy start="" idref="#_x0000_s1879" connectloc="3"/>
          <o:proxy end="" idref="#_x0000_s1898" connectloc="2"/>
        </o:r>
        <o:r id="V:Rule141" type="connector" idref="#_x0000_s2855">
          <o:proxy start="" idref="#_x0000_s2840" connectloc="0"/>
          <o:proxy end="" idref="#_x0000_s2844" connectloc="7"/>
        </o:r>
        <o:r id="V:Rule142" type="connector" idref="#_x0000_s1386"/>
        <o:r id="V:Rule143" type="connector" idref="#_x0000_s1722"/>
        <o:r id="V:Rule144" type="connector" idref="#_x0000_s1805"/>
        <o:r id="V:Rule145" type="connector" idref="#_x0000_s1660"/>
        <o:r id="V:Rule146" type="connector" idref="#_x0000_s3024"/>
        <o:r id="V:Rule147" type="connector" idref="#_x0000_s3030"/>
        <o:r id="V:Rule148" type="connector" idref="#_x0000_s1833"/>
        <o:r id="V:Rule149" type="connector" idref="#_x0000_s3029"/>
        <o:r id="V:Rule150" type="connector" idref="#_x0000_s1578"/>
        <o:r id="V:Rule151" type="connector" idref="#_x0000_s1804"/>
        <o:r id="V:Rule152" type="connector" idref="#_x0000_s3213"/>
        <o:r id="V:Rule153" type="connector" idref="#_x0000_s3033"/>
        <o:r id="V:Rule154" type="connector" idref="#_x0000_s3044"/>
        <o:r id="V:Rule155" type="connector" idref="#_x0000_s3095"/>
        <o:r id="V:Rule156" type="connector" idref="#_x0000_s3196"/>
        <o:r id="V:Rule157" type="connector" idref="#_x0000_s1646"/>
        <o:r id="V:Rule158" type="connector" idref="#_x0000_s3166"/>
        <o:r id="V:Rule159" type="connector" idref="#_x0000_s1716"/>
        <o:r id="V:Rule160" type="connector" idref="#_x0000_s1370"/>
        <o:r id="V:Rule161" type="connector" idref="#_x0000_s2850">
          <o:proxy start="" idref="#_x0000_s2837" connectloc="0"/>
          <o:proxy end="" idref="#_x0000_s2831" connectloc="7"/>
        </o:r>
        <o:r id="V:Rule162" type="connector" idref="#_x0000_s3229"/>
        <o:r id="V:Rule163" type="connector" idref="#_x0000_s1583"/>
        <o:r id="V:Rule164" type="connector" idref="#_x0000_s2799">
          <o:proxy end="" idref="#_x0000_s2585" connectloc="2"/>
        </o:r>
        <o:r id="V:Rule165" type="connector" idref="#_x0000_s1824"/>
        <o:r id="V:Rule166" type="connector" idref="#_x0000_s3084"/>
        <o:r id="V:Rule167" type="connector" idref="#_x0000_s3173"/>
        <o:r id="V:Rule168" type="connector" idref="#_x0000_s1364"/>
        <o:r id="V:Rule169" type="connector" idref="#_x0000_s1369"/>
        <o:r id="V:Rule170" type="connector" idref="#_x0000_s1581"/>
        <o:r id="V:Rule171" type="connector" idref="#_x0000_s3206"/>
        <o:r id="V:Rule172" type="connector" idref="#_x0000_s2569">
          <o:proxy start="" idref="#_x0000_s2256" connectloc="3"/>
          <o:proxy end="" idref="#_x0000_s2503" connectloc="2"/>
        </o:r>
        <o:r id="V:Rule173" type="connector" idref="#_x0000_s1154"/>
        <o:r id="V:Rule174" type="connector" idref="#_x0000_s3087"/>
        <o:r id="V:Rule175" type="connector" idref="#_x0000_s3035"/>
        <o:r id="V:Rule176" type="connector" idref="#_x0000_s2506"/>
        <o:r id="V:Rule177" type="connector" idref="#_x0000_s1637"/>
        <o:r id="V:Rule178" type="connector" idref="#_x0000_s3106"/>
        <o:r id="V:Rule179" type="connector" idref="#_x0000_s1589"/>
        <o:r id="V:Rule180" type="connector" idref="#_x0000_s3222"/>
        <o:r id="V:Rule181" type="connector" idref="#_x0000_s3036"/>
        <o:r id="V:Rule182" type="connector" idref="#_x0000_s1577"/>
        <o:r id="V:Rule183" type="connector" idref="#_x0000_s1650"/>
        <o:r id="V:Rule184" type="connector" idref="#_x0000_s1806"/>
        <o:r id="V:Rule185" type="connector" idref="#_x0000_s2007"/>
        <o:r id="V:Rule186" type="connector" idref="#_x0000_s1642"/>
        <o:r id="V:Rule187" type="connector" idref="#_x0000_s3219"/>
        <o:r id="V:Rule188" type="connector" idref="#_x0000_s2573"/>
        <o:r id="V:Rule189" type="connector" idref="#_x0000_s3170"/>
        <o:r id="V:Rule190" type="connector" idref="#_x0000_s1373"/>
        <o:r id="V:Rule191" type="connector" idref="#_x0000_s1634"/>
        <o:r id="V:Rule192" type="connector" idref="#_x0000_s1579"/>
        <o:r id="V:Rule193" type="connector" idref="#_x0000_s2979"/>
        <o:r id="V:Rule194" type="connector" idref="#_x0000_s2500">
          <o:proxy start="" idref="#_x0000_s1908" connectloc="3"/>
          <o:proxy end="" idref="#_x0000_s1999" connectloc="1"/>
        </o:r>
        <o:r id="V:Rule195" type="connector" idref="#_x0000_s3160"/>
        <o:r id="V:Rule196" type="connector" idref="#_x0000_s3088"/>
        <o:r id="V:Rule197" type="connector" idref="#_x0000_s3208"/>
        <o:r id="V:Rule198" type="connector" idref="#_x0000_s1834"/>
        <o:r id="V:Rule199" type="connector" idref="#_x0000_s1629"/>
        <o:r id="V:Rule200" type="connector" idref="#_x0000_s1639"/>
        <o:r id="V:Rule201" type="connector" idref="#_x0000_s1645"/>
        <o:r id="V:Rule202" type="connector" idref="#_x0000_s3172"/>
        <o:r id="V:Rule203" type="connector" idref="#_x0000_s3136"/>
        <o:r id="V:Rule204" type="connector" idref="#_x0000_s3123"/>
        <o:r id="V:Rule205" type="connector" idref="#_x0000_s3137"/>
        <o:r id="V:Rule206" type="connector" idref="#_x0000_s3102"/>
        <o:r id="V:Rule207" type="connector" idref="#_x0000_s1632"/>
        <o:r id="V:Rule208" type="connector" idref="#_x0000_s3097"/>
        <o:r id="V:Rule209" type="connector" idref="#_x0000_s3032"/>
        <o:r id="V:Rule210" type="connector" idref="#_x0000_s3028"/>
        <o:r id="V:Rule211" type="connector" idref="#_x0000_s1362"/>
        <o:r id="V:Rule212" type="connector" idref="#_x0000_s3227"/>
        <o:r id="V:Rule213" type="connector" idref="#_x0000_s3198"/>
        <o:r id="V:Rule214" type="connector" idref="#_x0000_s1830"/>
        <o:r id="V:Rule215" type="connector" idref="#_x0000_s1659"/>
        <o:r id="V:Rule216" type="connector" idref="#_x0000_s3042"/>
        <o:r id="V:Rule217" type="connector" idref="#_x0000_s1838"/>
        <o:r id="V:Rule218" type="connector" idref="#_x0000_s2001"/>
        <o:r id="V:Rule219" type="connector" idref="#_x0000_s1711"/>
        <o:r id="V:Rule220" type="connector" idref="#_x0000_s1372"/>
        <o:r id="V:Rule221" type="connector" idref="#_x0000_s3039"/>
        <o:r id="V:Rule222" type="connector" idref="#_x0000_s1823"/>
        <o:r id="V:Rule223" type="connector" idref="#_x0000_s1717"/>
        <o:r id="V:Rule224" type="connector" idref="#_x0000_s1384"/>
        <o:r id="V:Rule225" type="connector" idref="#_x0000_s3230"/>
        <o:r id="V:Rule226" type="connector" idref="#_x0000_s3021"/>
        <o:r id="V:Rule227" type="connector" idref="#_x0000_s3038"/>
        <o:r id="V:Rule228" type="connector" idref="#_x0000_s3091"/>
        <o:r id="V:Rule229" type="connector" idref="#_x0000_s3092"/>
        <o:r id="V:Rule230" type="connector" idref="#_x0000_s2853">
          <o:proxy start="" idref="#_x0000_s2842" connectloc="0"/>
          <o:proxy end="" idref="#_x0000_s2846" connectloc="5"/>
        </o:r>
        <o:r id="V:Rule231" type="connector" idref="#_x0000_s1648"/>
        <o:r id="V:Rule232" type="connector" idref="#_x0000_s1714"/>
        <o:r id="V:Rule233" type="connector" idref="#_x0000_s3162"/>
        <o:r id="V:Rule234" type="connector" idref="#_x0000_s2848">
          <o:proxy start="" idref="#_x0000_s2831" connectloc="4"/>
          <o:proxy end="" idref="#_x0000_s2831" connectloc="4"/>
        </o:r>
        <o:r id="V:Rule235" type="connector" idref="#_x0000_s1576"/>
        <o:r id="V:Rule236" type="connector" idref="#_x0000_s3105"/>
        <o:r id="V:Rule237" type="connector" idref="#_x0000_s1808"/>
        <o:r id="V:Rule238" type="connector" idref="#_x0000_s1719"/>
        <o:r id="V:Rule239" type="connector" idref="#_x0000_s1847"/>
        <o:r id="V:Rule240" type="connector" idref="#_x0000_s3124"/>
        <o:r id="V:Rule241" type="connector" idref="#_x0000_s1850"/>
        <o:r id="V:Rule242" type="connector" idref="#_x0000_s2010">
          <o:proxy start="" idref="#_x0000_s1965" connectloc="3"/>
          <o:proxy end="" idref="#_x0000_s2002" connectloc="1"/>
        </o:r>
        <o:r id="V:Rule243" type="connector" idref="#_x0000_s3034"/>
        <o:r id="V:Rule244" type="connector" idref="#_x0000_s3164"/>
        <o:r id="V:Rule245" type="connector" idref="#_x0000_s3043"/>
        <o:r id="V:Rule246" type="connector" idref="#_x0000_s2499"/>
        <o:r id="V:Rule247" type="connector" idref="#_x0000_s3218"/>
        <o:r id="V:Rule248" type="connector" idref="#_x0000_s3171"/>
        <o:r id="V:Rule249" type="connector" idref="#_x0000_s1839"/>
        <o:r id="V:Rule250" type="connector" idref="#_x0000_s3175"/>
        <o:r id="V:Rule251" type="connector" idref="#_x0000_s1377"/>
        <o:r id="V:Rule252" type="connector" idref="#_x0000_s1595"/>
        <o:r id="V:Rule253" type="connector" idref="#_x0000_s2497"/>
        <o:r id="V:Rule254" type="connector" idref="#_x0000_s2008">
          <o:proxy start="" idref="#_x0000_s1979" connectloc="3"/>
          <o:proxy end="" idref="#_x0000_s2004" connectloc="3"/>
        </o:r>
        <o:r id="V:Rule255" type="connector" idref="#_x0000_s1718"/>
        <o:r id="V:Rule256" type="connector" idref="#_x0000_s1675"/>
        <o:r id="V:Rule257" type="connector" idref="#_x0000_s1708"/>
        <o:r id="V:Rule258" type="connector" idref="#_x0000_s1638"/>
        <o:r id="V:Rule259" type="connector" idref="#_x0000_s1843"/>
        <o:r id="V:Rule260" type="connector" idref="#_x0000_s2980"/>
        <o:r id="V:Rule261" type="connector" idref="#_x0000_s1383"/>
        <o:r id="V:Rule262" type="connector" idref="#_x0000_s1375"/>
        <o:r id="V:Rule263" type="connector" idref="#_x0000_s3168"/>
        <o:r id="V:Rule264" type="connector" idref="#_x0000_s3199"/>
        <o:r id="V:Rule265" type="connector" idref="#_x0000_s2567">
          <o:proxy start="" idref="#_x0000_s2058" connectloc="3"/>
          <o:proxy end="" idref="#_x0000_s2501" connectloc="2"/>
        </o:r>
        <o:r id="V:Rule266" type="connector" idref="#_x0000_s1379"/>
        <o:r id="V:Rule267" type="connector" idref="#_x0000_s3216"/>
        <o:r id="V:Rule268" type="connector" idref="#_x0000_s3161"/>
        <o:r id="V:Rule269" type="connector" idref="#_x0000_s2575">
          <o:proxy start="" idref="#_x0000_s2544" connectloc="2"/>
          <o:proxy end="" idref="#_x0000_s2564" connectloc="6"/>
        </o:r>
        <o:r id="V:Rule270" type="connector" idref="#_x0000_s3212"/>
        <o:r id="V:Rule271" type="connector" idref="#_x0000_s1365"/>
        <o:r id="V:Rule272" type="connector" idref="#_x0000_s3085"/>
        <o:r id="V:Rule273" type="connector" idref="#_x0000_s3023"/>
        <o:r id="V:Rule274" type="connector" idref="#_x0000_s3120"/>
        <o:r id="V:Rule275" type="connector" idref="#_x0000_s1693"/>
        <o:r id="V:Rule276" type="connector" idref="#_x0000_s2577">
          <o:proxy start="" idref="#_x0000_s2520" connectloc="2"/>
          <o:proxy end="" idref="#_x0000_s2562" connectloc="7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2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8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663D"/>
  </w:style>
  <w:style w:type="paragraph" w:styleId="a8">
    <w:name w:val="footer"/>
    <w:basedOn w:val="a"/>
    <w:link w:val="a9"/>
    <w:uiPriority w:val="99"/>
    <w:semiHidden/>
    <w:unhideWhenUsed/>
    <w:rsid w:val="0038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663D"/>
  </w:style>
  <w:style w:type="character" w:customStyle="1" w:styleId="c15">
    <w:name w:val="c15"/>
    <w:basedOn w:val="a0"/>
    <w:rsid w:val="002E7185"/>
    <w:rPr>
      <w:rFonts w:cs="Times New Roman"/>
    </w:rPr>
  </w:style>
  <w:style w:type="character" w:styleId="aa">
    <w:name w:val="Strong"/>
    <w:basedOn w:val="a0"/>
    <w:qFormat/>
    <w:rsid w:val="002E7185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2E7185"/>
    <w:pPr>
      <w:ind w:left="720"/>
      <w:contextualSpacing/>
    </w:pPr>
  </w:style>
  <w:style w:type="table" w:styleId="ac">
    <w:name w:val="Table Grid"/>
    <w:basedOn w:val="a1"/>
    <w:uiPriority w:val="59"/>
    <w:rsid w:val="000A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EA3F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E8D6-8A68-4929-A9B4-DB20D2E3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abakumova</cp:lastModifiedBy>
  <cp:revision>97</cp:revision>
  <dcterms:created xsi:type="dcterms:W3CDTF">2018-12-20T15:22:00Z</dcterms:created>
  <dcterms:modified xsi:type="dcterms:W3CDTF">2018-12-27T06:48:00Z</dcterms:modified>
</cp:coreProperties>
</file>